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1446" w:rsidRDefault="00061446" w:rsidP="00061446">
      <w:pPr>
        <w:jc w:val="center"/>
        <w:rPr>
          <w:rFonts w:ascii="Calibri" w:hAnsi="Calibri"/>
        </w:rPr>
      </w:pPr>
      <w:r w:rsidRPr="001E49C0">
        <w:rPr>
          <w:rFonts w:ascii="Calibri" w:hAnsi="Calibri"/>
        </w:rPr>
        <w:object w:dxaOrig="7439" w:dyaOrig="7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80.25pt" o:ole="">
            <v:imagedata r:id="rId8" o:title=""/>
          </v:shape>
          <o:OLEObject Type="Embed" ProgID="PBrush" ShapeID="_x0000_i1025" DrawAspect="Content" ObjectID="_1714215147" r:id="rId9"/>
        </w:object>
      </w:r>
    </w:p>
    <w:p w:rsidR="00061446" w:rsidRDefault="00061446" w:rsidP="00061446">
      <w:pPr>
        <w:jc w:val="center"/>
        <w:rPr>
          <w:rFonts w:ascii="Calibri" w:hAnsi="Calibri"/>
        </w:rPr>
      </w:pPr>
    </w:p>
    <w:p w:rsidR="00061446" w:rsidRPr="005D3F8D" w:rsidRDefault="00061446" w:rsidP="00061446">
      <w:pPr>
        <w:ind w:left="-1134" w:right="-1133"/>
        <w:jc w:val="center"/>
        <w:rPr>
          <w:b/>
          <w:color w:val="002060"/>
          <w:spacing w:val="30"/>
          <w:sz w:val="28"/>
          <w:szCs w:val="28"/>
        </w:rPr>
      </w:pPr>
      <w:r w:rsidRPr="005D3F8D">
        <w:rPr>
          <w:b/>
          <w:color w:val="002060"/>
          <w:spacing w:val="30"/>
          <w:sz w:val="28"/>
          <w:szCs w:val="28"/>
        </w:rPr>
        <w:t>РЕСПУБЛИКА ДАГЕСТАН</w:t>
      </w:r>
    </w:p>
    <w:p w:rsidR="00061446" w:rsidRPr="005D3F8D" w:rsidRDefault="00061446" w:rsidP="00061446">
      <w:pPr>
        <w:ind w:left="-1134" w:right="-1133"/>
        <w:jc w:val="center"/>
        <w:rPr>
          <w:b/>
          <w:color w:val="002060"/>
          <w:spacing w:val="20"/>
          <w:sz w:val="28"/>
          <w:szCs w:val="28"/>
        </w:rPr>
      </w:pPr>
      <w:r>
        <w:rPr>
          <w:b/>
          <w:color w:val="002060"/>
          <w:spacing w:val="20"/>
          <w:sz w:val="28"/>
          <w:szCs w:val="28"/>
        </w:rPr>
        <w:t>АДМИНИСТРАЦИЯ</w:t>
      </w:r>
      <w:r w:rsidRPr="005D3F8D">
        <w:rPr>
          <w:b/>
          <w:color w:val="002060"/>
          <w:spacing w:val="20"/>
          <w:sz w:val="28"/>
          <w:szCs w:val="28"/>
        </w:rPr>
        <w:t xml:space="preserve"> МУНИЦИПАЛЬНОГО РАЙОНА</w:t>
      </w:r>
    </w:p>
    <w:p w:rsidR="00061446" w:rsidRPr="005D3F8D" w:rsidRDefault="00061446" w:rsidP="00061446">
      <w:pPr>
        <w:ind w:left="-1134" w:right="-1133"/>
        <w:jc w:val="center"/>
        <w:rPr>
          <w:b/>
          <w:color w:val="002060"/>
          <w:spacing w:val="20"/>
          <w:sz w:val="28"/>
          <w:szCs w:val="28"/>
        </w:rPr>
      </w:pPr>
      <w:r w:rsidRPr="005D3F8D">
        <w:rPr>
          <w:b/>
          <w:color w:val="002060"/>
          <w:spacing w:val="20"/>
          <w:sz w:val="28"/>
          <w:szCs w:val="28"/>
        </w:rPr>
        <w:t>«ТАБАСАРАНСКИЙ РАЙОН»</w:t>
      </w:r>
    </w:p>
    <w:p w:rsidR="00061446" w:rsidRPr="00A23E0D" w:rsidRDefault="00061446" w:rsidP="00061446">
      <w:pPr>
        <w:jc w:val="center"/>
        <w:rPr>
          <w:rFonts w:eastAsia="Calibri" w:cs="Times New Roman"/>
          <w:b/>
          <w:color w:val="FF0000"/>
          <w:sz w:val="28"/>
          <w:szCs w:val="28"/>
        </w:rPr>
      </w:pPr>
    </w:p>
    <w:p w:rsidR="00061446" w:rsidRPr="00A23E0D" w:rsidRDefault="00061446" w:rsidP="00061446">
      <w:pPr>
        <w:ind w:left="-1134" w:right="-1133"/>
        <w:jc w:val="center"/>
        <w:rPr>
          <w:rFonts w:eastAsia="Calibri"/>
          <w:b/>
          <w:color w:val="002060"/>
          <w:spacing w:val="30"/>
          <w:sz w:val="36"/>
          <w:szCs w:val="36"/>
        </w:rPr>
      </w:pPr>
      <w:r>
        <w:rPr>
          <w:rFonts w:eastAsia="Calibri"/>
          <w:b/>
          <w:color w:val="002060"/>
          <w:spacing w:val="30"/>
          <w:sz w:val="36"/>
          <w:szCs w:val="36"/>
        </w:rPr>
        <w:t>ПОСТАНОВЛЕНИЕ</w:t>
      </w:r>
    </w:p>
    <w:p w:rsidR="00FF64C4" w:rsidRPr="00061446" w:rsidRDefault="00FF64C4" w:rsidP="00FF64C4">
      <w:pPr>
        <w:autoSpaceDE w:val="0"/>
        <w:autoSpaceDN w:val="0"/>
        <w:adjustRightInd w:val="0"/>
        <w:jc w:val="center"/>
        <w:rPr>
          <w:b/>
          <w:bCs/>
          <w:kern w:val="2"/>
          <w:sz w:val="20"/>
          <w:szCs w:val="20"/>
        </w:rPr>
      </w:pPr>
    </w:p>
    <w:p w:rsidR="00061446" w:rsidRPr="00E63543" w:rsidRDefault="00D67840" w:rsidP="00061446">
      <w:pPr>
        <w:jc w:val="both"/>
        <w:rPr>
          <w:rFonts w:eastAsia="Calibri" w:cs="Times New Roman"/>
          <w:color w:val="000000"/>
          <w:spacing w:val="7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</w:rPr>
        <w:t>12 мая 2022</w:t>
      </w:r>
      <w:r w:rsidR="004E00BC">
        <w:rPr>
          <w:rFonts w:eastAsia="Calibri" w:cs="Times New Roman"/>
          <w:sz w:val="28"/>
          <w:szCs w:val="28"/>
        </w:rPr>
        <w:t xml:space="preserve">                                                                                          </w:t>
      </w:r>
      <w:proofErr w:type="gramStart"/>
      <w:r w:rsidR="00061446" w:rsidRPr="00354D0D">
        <w:rPr>
          <w:rFonts w:eastAsia="Calibri" w:cs="Times New Roman"/>
          <w:sz w:val="28"/>
          <w:szCs w:val="28"/>
          <w:lang w:eastAsia="ru-RU"/>
        </w:rPr>
        <w:t>№</w:t>
      </w:r>
      <w:r w:rsidR="004E00BC">
        <w:rPr>
          <w:rFonts w:eastAsia="Calibri" w:cs="Times New Roman"/>
          <w:color w:val="000000"/>
          <w:spacing w:val="7"/>
          <w:sz w:val="28"/>
          <w:szCs w:val="28"/>
          <w:lang w:eastAsia="ru-RU"/>
        </w:rPr>
        <w:t xml:space="preserve">  </w:t>
      </w:r>
      <w:r>
        <w:rPr>
          <w:rFonts w:eastAsia="Calibri" w:cs="Times New Roman"/>
          <w:color w:val="000000"/>
          <w:spacing w:val="7"/>
          <w:sz w:val="28"/>
          <w:szCs w:val="28"/>
          <w:lang w:eastAsia="ru-RU"/>
        </w:rPr>
        <w:t>127</w:t>
      </w:r>
      <w:proofErr w:type="gramEnd"/>
    </w:p>
    <w:p w:rsidR="00061446" w:rsidRDefault="00061446" w:rsidP="00061446">
      <w:pPr>
        <w:rPr>
          <w:rFonts w:eastAsia="Calibri" w:cs="Times New Roman"/>
        </w:rPr>
      </w:pPr>
    </w:p>
    <w:p w:rsidR="004E00BC" w:rsidRPr="00E63543" w:rsidRDefault="004E00BC" w:rsidP="00061446">
      <w:pPr>
        <w:rPr>
          <w:rFonts w:eastAsia="Calibri" w:cs="Times New Roman"/>
        </w:rPr>
      </w:pPr>
    </w:p>
    <w:p w:rsidR="00FF64C4" w:rsidRPr="00FF64C4" w:rsidRDefault="00FF64C4" w:rsidP="00172132">
      <w:pPr>
        <w:pStyle w:val="af3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О</w:t>
      </w:r>
      <w:r w:rsidRPr="00FF64C4">
        <w:rPr>
          <w:b/>
          <w:bCs/>
          <w:kern w:val="2"/>
          <w:sz w:val="28"/>
          <w:szCs w:val="28"/>
        </w:rPr>
        <w:t xml:space="preserve">б утверждении порядка </w:t>
      </w:r>
      <w:r w:rsidR="00261622">
        <w:rPr>
          <w:b/>
          <w:sz w:val="28"/>
          <w:szCs w:val="28"/>
        </w:rPr>
        <w:t>подготовки</w:t>
      </w:r>
      <w:r w:rsidRPr="00FF64C4">
        <w:rPr>
          <w:b/>
          <w:sz w:val="28"/>
          <w:szCs w:val="28"/>
        </w:rPr>
        <w:t xml:space="preserve"> проектов </w:t>
      </w:r>
      <w:r>
        <w:rPr>
          <w:b/>
          <w:sz w:val="28"/>
          <w:szCs w:val="28"/>
        </w:rPr>
        <w:br/>
      </w:r>
      <w:r w:rsidRPr="00FF64C4">
        <w:rPr>
          <w:b/>
          <w:sz w:val="28"/>
          <w:szCs w:val="28"/>
        </w:rPr>
        <w:t xml:space="preserve">муниципальных правовых актов </w:t>
      </w:r>
      <w:r w:rsidR="00D4012A">
        <w:rPr>
          <w:b/>
          <w:sz w:val="28"/>
          <w:szCs w:val="28"/>
        </w:rPr>
        <w:t>администрации</w:t>
      </w:r>
      <w:r w:rsidR="00293B00">
        <w:rPr>
          <w:b/>
          <w:sz w:val="28"/>
          <w:szCs w:val="28"/>
        </w:rPr>
        <w:t xml:space="preserve"> муниципального района «Табасаранский район»</w:t>
      </w:r>
    </w:p>
    <w:p w:rsidR="00FF64C4" w:rsidRDefault="00FF64C4">
      <w:pPr>
        <w:pStyle w:val="a1"/>
      </w:pPr>
    </w:p>
    <w:p w:rsidR="00B13E36" w:rsidRDefault="00953ADC" w:rsidP="00A77709">
      <w:pPr>
        <w:autoSpaceDE w:val="0"/>
        <w:autoSpaceDN w:val="0"/>
        <w:adjustRightInd w:val="0"/>
        <w:ind w:firstLine="851"/>
        <w:jc w:val="both"/>
      </w:pPr>
      <w:r w:rsidRPr="00607D72">
        <w:rPr>
          <w:sz w:val="28"/>
          <w:szCs w:val="28"/>
        </w:rPr>
        <w:t>В соответствии со статьей 46 Федерального закона от 06.10.2003</w:t>
      </w:r>
      <w:r w:rsidR="00293B00" w:rsidRPr="00607D72">
        <w:rPr>
          <w:sz w:val="28"/>
          <w:szCs w:val="28"/>
        </w:rPr>
        <w:t>г.</w:t>
      </w:r>
      <w:r w:rsidRPr="00607D72">
        <w:rPr>
          <w:sz w:val="28"/>
          <w:szCs w:val="28"/>
        </w:rPr>
        <w:t xml:space="preserve"> № 131-ФЗ «Об общих принципах орга</w:t>
      </w:r>
      <w:r w:rsidR="000E347D" w:rsidRPr="00607D72">
        <w:rPr>
          <w:sz w:val="28"/>
          <w:szCs w:val="28"/>
        </w:rPr>
        <w:t xml:space="preserve">низации местного самоуправления в </w:t>
      </w:r>
      <w:r w:rsidRPr="00607D72">
        <w:rPr>
          <w:sz w:val="28"/>
          <w:szCs w:val="28"/>
        </w:rPr>
        <w:t xml:space="preserve">Российской Федерации», Федеральным законом от 17.07.2009 № 172-ФЗ </w:t>
      </w:r>
      <w:r w:rsidR="00F12329" w:rsidRPr="00607D72">
        <w:rPr>
          <w:sz w:val="28"/>
          <w:szCs w:val="28"/>
        </w:rPr>
        <w:br/>
      </w:r>
      <w:r w:rsidRPr="00607D72">
        <w:rPr>
          <w:sz w:val="28"/>
          <w:szCs w:val="28"/>
        </w:rPr>
        <w:t>«Об антикоррупционной экспертизе нормативных правовых актов и проектов нормативных правовых актов»</w:t>
      </w:r>
      <w:r w:rsidR="000639AD" w:rsidRPr="00607D72">
        <w:rPr>
          <w:sz w:val="28"/>
          <w:szCs w:val="28"/>
        </w:rPr>
        <w:t>,</w:t>
      </w:r>
      <w:r w:rsidR="000639AD" w:rsidRPr="00373983">
        <w:rPr>
          <w:rFonts w:eastAsia="Times New Roman" w:cs="Times New Roman"/>
          <w:bCs/>
          <w:kern w:val="2"/>
          <w:sz w:val="28"/>
          <w:szCs w:val="28"/>
          <w:lang w:eastAsia="ru-RU"/>
        </w:rPr>
        <w:t xml:space="preserve"> У</w:t>
      </w:r>
      <w:r w:rsidR="00E47FAD" w:rsidRPr="00373983">
        <w:rPr>
          <w:rFonts w:eastAsia="Times New Roman" w:cs="Times New Roman"/>
          <w:bCs/>
          <w:kern w:val="2"/>
          <w:sz w:val="28"/>
          <w:szCs w:val="28"/>
          <w:lang w:eastAsia="ru-RU"/>
        </w:rPr>
        <w:t>став</w:t>
      </w:r>
      <w:r w:rsidR="00E47FAD">
        <w:rPr>
          <w:rFonts w:eastAsia="Times New Roman" w:cs="Times New Roman"/>
          <w:bCs/>
          <w:kern w:val="2"/>
          <w:sz w:val="28"/>
          <w:szCs w:val="28"/>
          <w:lang w:eastAsia="ru-RU"/>
        </w:rPr>
        <w:t>ом муниципального образования «Табасаранский район»,</w:t>
      </w:r>
      <w:r w:rsidR="000639AD">
        <w:rPr>
          <w:rFonts w:eastAsia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="00172132">
        <w:rPr>
          <w:rFonts w:eastAsia="Times New Roman" w:cs="Times New Roman"/>
          <w:bCs/>
          <w:kern w:val="2"/>
          <w:sz w:val="28"/>
          <w:szCs w:val="28"/>
          <w:lang w:eastAsia="ru-RU"/>
        </w:rPr>
        <w:t xml:space="preserve">Администрация муниципального района «Табасаранский район» </w:t>
      </w:r>
      <w:r w:rsidR="00172132" w:rsidRPr="00AB5F50">
        <w:rPr>
          <w:rFonts w:eastAsia="Times New Roman" w:cs="Times New Roman"/>
          <w:b/>
          <w:bCs/>
          <w:kern w:val="2"/>
          <w:sz w:val="28"/>
          <w:szCs w:val="28"/>
          <w:lang w:eastAsia="ru-RU"/>
        </w:rPr>
        <w:t>постановляет:</w:t>
      </w:r>
    </w:p>
    <w:p w:rsidR="00953ADC" w:rsidRPr="0079258B" w:rsidRDefault="00953ADC" w:rsidP="0005160A">
      <w:pPr>
        <w:ind w:firstLine="851"/>
        <w:jc w:val="both"/>
        <w:rPr>
          <w:sz w:val="28"/>
          <w:szCs w:val="28"/>
        </w:rPr>
      </w:pPr>
      <w:r w:rsidRPr="0079258B">
        <w:rPr>
          <w:sz w:val="28"/>
          <w:szCs w:val="28"/>
        </w:rPr>
        <w:t xml:space="preserve">1. Утвердить прилагаемый порядок </w:t>
      </w:r>
      <w:r w:rsidR="00503B41" w:rsidRPr="0079258B">
        <w:rPr>
          <w:sz w:val="28"/>
          <w:szCs w:val="28"/>
        </w:rPr>
        <w:t>подготовки</w:t>
      </w:r>
      <w:r w:rsidRPr="0079258B">
        <w:rPr>
          <w:sz w:val="28"/>
          <w:szCs w:val="28"/>
        </w:rPr>
        <w:t xml:space="preserve"> проект</w:t>
      </w:r>
      <w:r w:rsidR="00785814" w:rsidRPr="0079258B">
        <w:rPr>
          <w:sz w:val="28"/>
          <w:szCs w:val="28"/>
        </w:rPr>
        <w:t>ов муниципальных правовых актов</w:t>
      </w:r>
      <w:r w:rsidRPr="0079258B">
        <w:rPr>
          <w:sz w:val="28"/>
          <w:szCs w:val="28"/>
        </w:rPr>
        <w:t xml:space="preserve"> администраци</w:t>
      </w:r>
      <w:r w:rsidR="00503B41" w:rsidRPr="0079258B">
        <w:rPr>
          <w:sz w:val="28"/>
          <w:szCs w:val="28"/>
        </w:rPr>
        <w:t>и</w:t>
      </w:r>
      <w:r w:rsidR="00607D72" w:rsidRPr="0079258B">
        <w:rPr>
          <w:sz w:val="28"/>
          <w:szCs w:val="28"/>
        </w:rPr>
        <w:t xml:space="preserve"> муниципального района «Табасаранский район»</w:t>
      </w:r>
      <w:r w:rsidR="00462130" w:rsidRPr="0079258B">
        <w:rPr>
          <w:sz w:val="28"/>
          <w:szCs w:val="28"/>
        </w:rPr>
        <w:t xml:space="preserve"> согласно приложению.</w:t>
      </w:r>
    </w:p>
    <w:p w:rsidR="00462130" w:rsidRPr="008F6A66" w:rsidRDefault="0005160A" w:rsidP="0005160A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2. </w:t>
      </w:r>
      <w:r w:rsidR="0079258B">
        <w:rPr>
          <w:rFonts w:eastAsia="Calibri" w:cs="Times New Roman"/>
          <w:sz w:val="28"/>
          <w:szCs w:val="28"/>
          <w:lang w:eastAsia="en-US"/>
        </w:rPr>
        <w:t xml:space="preserve">Разместить </w:t>
      </w:r>
      <w:r w:rsidR="00462130" w:rsidRPr="008F6A66">
        <w:rPr>
          <w:rFonts w:eastAsia="Calibri" w:cs="Times New Roman"/>
          <w:sz w:val="28"/>
          <w:szCs w:val="28"/>
          <w:lang w:eastAsia="en-US"/>
        </w:rPr>
        <w:t>настоящее постановление на официальном сайте</w:t>
      </w:r>
      <w:r w:rsidR="004E00BC">
        <w:rPr>
          <w:rFonts w:eastAsia="Calibri" w:cs="Times New Roman"/>
          <w:sz w:val="28"/>
          <w:szCs w:val="28"/>
          <w:lang w:eastAsia="en-US"/>
        </w:rPr>
        <w:t xml:space="preserve"> </w:t>
      </w:r>
      <w:r w:rsidR="00A901F0">
        <w:rPr>
          <w:rFonts w:eastAsia="Calibri" w:cs="Times New Roman"/>
          <w:sz w:val="28"/>
          <w:szCs w:val="28"/>
          <w:lang w:eastAsia="en-US"/>
        </w:rPr>
        <w:t>администрации муниципального</w:t>
      </w:r>
      <w:r w:rsidR="00172132" w:rsidRPr="00A723E9">
        <w:rPr>
          <w:rFonts w:cs="Times New Roman"/>
          <w:sz w:val="28"/>
          <w:szCs w:val="28"/>
        </w:rPr>
        <w:t xml:space="preserve"> района «Табасаранский район</w:t>
      </w:r>
      <w:r w:rsidR="00A77709">
        <w:rPr>
          <w:rFonts w:cs="Times New Roman"/>
          <w:sz w:val="28"/>
          <w:szCs w:val="28"/>
        </w:rPr>
        <w:t>» в сети И</w:t>
      </w:r>
      <w:r w:rsidR="00172132">
        <w:rPr>
          <w:rFonts w:cs="Times New Roman"/>
          <w:sz w:val="28"/>
          <w:szCs w:val="28"/>
        </w:rPr>
        <w:t>нтернет</w:t>
      </w:r>
      <w:r w:rsidR="00462130" w:rsidRPr="008F6A66">
        <w:rPr>
          <w:rFonts w:eastAsia="Calibri" w:cs="Times New Roman"/>
          <w:sz w:val="28"/>
          <w:szCs w:val="28"/>
          <w:lang w:eastAsia="en-US"/>
        </w:rPr>
        <w:t>.</w:t>
      </w:r>
    </w:p>
    <w:p w:rsidR="00462130" w:rsidRDefault="00462130" w:rsidP="0005160A">
      <w:pPr>
        <w:autoSpaceDE w:val="0"/>
        <w:autoSpaceDN w:val="0"/>
        <w:adjustRightInd w:val="0"/>
        <w:ind w:firstLine="851"/>
        <w:jc w:val="both"/>
        <w:rPr>
          <w:rFonts w:eastAsia="Calibri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</w:t>
      </w:r>
      <w:r w:rsidRPr="007424FF">
        <w:rPr>
          <w:rFonts w:eastAsia="Times New Roman" w:cs="Times New Roman"/>
          <w:sz w:val="28"/>
          <w:szCs w:val="28"/>
        </w:rPr>
        <w:t>. Контроль з</w:t>
      </w:r>
      <w:r>
        <w:rPr>
          <w:rFonts w:eastAsia="Times New Roman" w:cs="Times New Roman"/>
          <w:sz w:val="28"/>
          <w:szCs w:val="28"/>
        </w:rPr>
        <w:t xml:space="preserve">а исполнением настоящего постановления возложить </w:t>
      </w:r>
      <w:r w:rsidRPr="007424FF">
        <w:rPr>
          <w:rFonts w:eastAsia="Times New Roman" w:cs="Times New Roman"/>
          <w:sz w:val="28"/>
          <w:szCs w:val="28"/>
        </w:rPr>
        <w:t>на</w:t>
      </w:r>
      <w:r w:rsidR="00E66F26">
        <w:rPr>
          <w:rFonts w:eastAsia="Times New Roman" w:cs="Times New Roman"/>
          <w:sz w:val="28"/>
          <w:szCs w:val="28"/>
        </w:rPr>
        <w:t xml:space="preserve"> руководителя аппарата администрации</w:t>
      </w:r>
      <w:r w:rsidR="004E00BC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муниципального района «Табасаранский район» </w:t>
      </w:r>
      <w:proofErr w:type="spellStart"/>
      <w:r w:rsidR="00E66F26">
        <w:rPr>
          <w:rFonts w:eastAsia="Calibri" w:cs="Times New Roman"/>
          <w:sz w:val="28"/>
          <w:szCs w:val="28"/>
        </w:rPr>
        <w:t>Абдулжелилова</w:t>
      </w:r>
      <w:proofErr w:type="spellEnd"/>
      <w:r w:rsidR="00E66F26">
        <w:rPr>
          <w:rFonts w:eastAsia="Calibri" w:cs="Times New Roman"/>
          <w:sz w:val="28"/>
          <w:szCs w:val="28"/>
        </w:rPr>
        <w:t xml:space="preserve"> А.А</w:t>
      </w:r>
      <w:r>
        <w:rPr>
          <w:rFonts w:eastAsia="Calibri" w:cs="Times New Roman"/>
          <w:sz w:val="28"/>
          <w:szCs w:val="28"/>
        </w:rPr>
        <w:t>.</w:t>
      </w:r>
    </w:p>
    <w:p w:rsidR="00462130" w:rsidRDefault="00462130" w:rsidP="0005160A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4. Настоящее постановление вступает в силу со дня его </w:t>
      </w:r>
      <w:r w:rsidR="0079258B">
        <w:rPr>
          <w:rFonts w:eastAsia="Times New Roman" w:cs="Times New Roman"/>
          <w:sz w:val="28"/>
          <w:szCs w:val="28"/>
        </w:rPr>
        <w:t>подписания</w:t>
      </w:r>
      <w:r>
        <w:rPr>
          <w:rFonts w:eastAsia="Times New Roman" w:cs="Times New Roman"/>
          <w:sz w:val="28"/>
          <w:szCs w:val="28"/>
        </w:rPr>
        <w:t>.</w:t>
      </w:r>
    </w:p>
    <w:p w:rsidR="00462130" w:rsidRDefault="00462130" w:rsidP="00AA03EF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8"/>
          <w:szCs w:val="28"/>
        </w:rPr>
      </w:pPr>
    </w:p>
    <w:p w:rsidR="0067725F" w:rsidRPr="003D63F0" w:rsidRDefault="0067725F" w:rsidP="00AA03EF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8"/>
          <w:szCs w:val="28"/>
        </w:rPr>
      </w:pPr>
    </w:p>
    <w:p w:rsidR="00B926B5" w:rsidRDefault="00B926B5" w:rsidP="00AA03EF">
      <w:pPr>
        <w:autoSpaceDE w:val="0"/>
        <w:ind w:firstLine="851"/>
        <w:rPr>
          <w:rFonts w:eastAsia="Calibri" w:cs="Times New Roman"/>
          <w:b/>
          <w:sz w:val="28"/>
          <w:szCs w:val="28"/>
        </w:rPr>
      </w:pPr>
    </w:p>
    <w:p w:rsidR="004C5EDE" w:rsidRPr="008F6A66" w:rsidRDefault="004C5EDE" w:rsidP="00AA03EF">
      <w:pPr>
        <w:autoSpaceDE w:val="0"/>
        <w:ind w:firstLine="851"/>
        <w:rPr>
          <w:rFonts w:eastAsia="Calibri" w:cs="Times New Roman"/>
          <w:b/>
          <w:sz w:val="28"/>
          <w:szCs w:val="28"/>
        </w:rPr>
      </w:pPr>
      <w:r w:rsidRPr="008F6A66">
        <w:rPr>
          <w:rFonts w:eastAsia="Calibri" w:cs="Times New Roman"/>
          <w:b/>
          <w:sz w:val="28"/>
          <w:szCs w:val="28"/>
        </w:rPr>
        <w:t xml:space="preserve">Глава муниципального района </w:t>
      </w:r>
    </w:p>
    <w:p w:rsidR="004C5EDE" w:rsidRDefault="004C5EDE" w:rsidP="00AA03EF">
      <w:pPr>
        <w:autoSpaceDE w:val="0"/>
        <w:ind w:firstLine="851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«Табасаранский район</w:t>
      </w:r>
    </w:p>
    <w:p w:rsidR="004F51BD" w:rsidRPr="00462130" w:rsidRDefault="004C5EDE" w:rsidP="00AA03EF">
      <w:pPr>
        <w:autoSpaceDE w:val="0"/>
        <w:ind w:firstLine="851"/>
        <w:rPr>
          <w:rFonts w:eastAsia="Calibri" w:cs="Times New Roman"/>
          <w:b/>
          <w:sz w:val="28"/>
          <w:szCs w:val="28"/>
        </w:rPr>
      </w:pPr>
      <w:r w:rsidRPr="008F6A66">
        <w:rPr>
          <w:rFonts w:eastAsia="Calibri" w:cs="Times New Roman"/>
          <w:b/>
          <w:sz w:val="28"/>
          <w:szCs w:val="28"/>
        </w:rPr>
        <w:t xml:space="preserve">Республики </w:t>
      </w:r>
      <w:proofErr w:type="gramStart"/>
      <w:r w:rsidRPr="008F6A66">
        <w:rPr>
          <w:rFonts w:eastAsia="Calibri" w:cs="Times New Roman"/>
          <w:b/>
          <w:sz w:val="28"/>
          <w:szCs w:val="28"/>
        </w:rPr>
        <w:t xml:space="preserve">Дагестан»   </w:t>
      </w:r>
      <w:proofErr w:type="gramEnd"/>
      <w:r w:rsidR="004E00BC">
        <w:rPr>
          <w:rFonts w:eastAsia="Calibri" w:cs="Times New Roman"/>
          <w:b/>
          <w:sz w:val="28"/>
          <w:szCs w:val="28"/>
        </w:rPr>
        <w:t xml:space="preserve">                                                        </w:t>
      </w:r>
      <w:r w:rsidRPr="008F6A66">
        <w:rPr>
          <w:rFonts w:eastAsia="Calibri" w:cs="Times New Roman"/>
          <w:b/>
          <w:sz w:val="28"/>
          <w:szCs w:val="28"/>
        </w:rPr>
        <w:t>М.С. Курбанов</w:t>
      </w:r>
    </w:p>
    <w:p w:rsidR="004F51BD" w:rsidRPr="004F51BD" w:rsidRDefault="004F51BD" w:rsidP="00AA03EF">
      <w:pPr>
        <w:ind w:firstLine="851"/>
      </w:pPr>
    </w:p>
    <w:p w:rsidR="00191DBC" w:rsidRDefault="00191DBC" w:rsidP="00462130">
      <w:pPr>
        <w:ind w:left="5245"/>
        <w:jc w:val="right"/>
        <w:rPr>
          <w:rFonts w:cs="Times New Roman"/>
        </w:rPr>
      </w:pPr>
    </w:p>
    <w:p w:rsidR="003D63F0" w:rsidRDefault="003D63F0" w:rsidP="00462130">
      <w:pPr>
        <w:ind w:left="5245"/>
        <w:jc w:val="right"/>
        <w:rPr>
          <w:rFonts w:cs="Times New Roman"/>
        </w:rPr>
      </w:pPr>
    </w:p>
    <w:p w:rsidR="00172132" w:rsidRDefault="00172132" w:rsidP="00462130">
      <w:pPr>
        <w:ind w:left="5245"/>
        <w:jc w:val="right"/>
        <w:rPr>
          <w:rFonts w:cs="Times New Roman"/>
        </w:rPr>
      </w:pPr>
    </w:p>
    <w:p w:rsidR="00172132" w:rsidRDefault="00172132" w:rsidP="00462130">
      <w:pPr>
        <w:ind w:left="5245"/>
        <w:jc w:val="right"/>
        <w:rPr>
          <w:rFonts w:cs="Times New Roman"/>
        </w:rPr>
      </w:pPr>
    </w:p>
    <w:p w:rsidR="00172132" w:rsidRDefault="00172132" w:rsidP="00462130">
      <w:pPr>
        <w:ind w:left="5245"/>
        <w:jc w:val="right"/>
        <w:rPr>
          <w:rFonts w:cs="Times New Roman"/>
        </w:rPr>
      </w:pPr>
    </w:p>
    <w:p w:rsidR="00172132" w:rsidRDefault="00172132" w:rsidP="00462130">
      <w:pPr>
        <w:ind w:left="5245"/>
        <w:jc w:val="right"/>
        <w:rPr>
          <w:rFonts w:cs="Times New Roman"/>
        </w:rPr>
      </w:pPr>
    </w:p>
    <w:p w:rsidR="003D63F0" w:rsidRDefault="003D63F0" w:rsidP="00462130">
      <w:pPr>
        <w:ind w:left="5245"/>
        <w:jc w:val="right"/>
        <w:rPr>
          <w:rFonts w:cs="Times New Roman"/>
        </w:rPr>
      </w:pPr>
    </w:p>
    <w:p w:rsidR="003D63F0" w:rsidRDefault="003D63F0" w:rsidP="00462130">
      <w:pPr>
        <w:ind w:left="5245"/>
        <w:jc w:val="right"/>
        <w:rPr>
          <w:rFonts w:cs="Times New Roman"/>
        </w:rPr>
      </w:pPr>
    </w:p>
    <w:p w:rsidR="00172132" w:rsidRDefault="00172132" w:rsidP="00462130">
      <w:pPr>
        <w:ind w:left="5245"/>
        <w:jc w:val="right"/>
        <w:rPr>
          <w:rFonts w:cs="Times New Roman"/>
        </w:rPr>
      </w:pPr>
    </w:p>
    <w:p w:rsidR="00172132" w:rsidRPr="006C55DC" w:rsidRDefault="00D11E55" w:rsidP="00D11E55">
      <w:pPr>
        <w:tabs>
          <w:tab w:val="left" w:pos="5954"/>
          <w:tab w:val="left" w:pos="8647"/>
        </w:tabs>
        <w:ind w:left="8505" w:hanging="3969"/>
        <w:jc w:val="center"/>
        <w:rPr>
          <w:rFonts w:eastAsia="Times New Roman" w:cs="Times New Roman"/>
          <w:b/>
          <w:sz w:val="28"/>
          <w:szCs w:val="28"/>
        </w:rPr>
      </w:pPr>
      <w:r w:rsidRPr="006C55DC">
        <w:rPr>
          <w:rFonts w:eastAsia="Times New Roman" w:cs="Times New Roman"/>
          <w:b/>
          <w:sz w:val="28"/>
          <w:szCs w:val="28"/>
        </w:rPr>
        <w:t>ПРИЛОЖЕНИЕ</w:t>
      </w:r>
    </w:p>
    <w:p w:rsidR="00D11E55" w:rsidRDefault="00172132" w:rsidP="00D11E55">
      <w:pPr>
        <w:tabs>
          <w:tab w:val="left" w:pos="5954"/>
          <w:tab w:val="left" w:pos="8647"/>
        </w:tabs>
        <w:ind w:left="8505" w:hanging="3969"/>
        <w:jc w:val="center"/>
        <w:rPr>
          <w:rFonts w:eastAsia="Times New Roman" w:cs="Times New Roman"/>
          <w:b/>
          <w:sz w:val="28"/>
          <w:szCs w:val="28"/>
        </w:rPr>
      </w:pPr>
      <w:r w:rsidRPr="006C55DC">
        <w:rPr>
          <w:rFonts w:eastAsia="Times New Roman" w:cs="Times New Roman"/>
          <w:b/>
          <w:sz w:val="28"/>
          <w:szCs w:val="28"/>
        </w:rPr>
        <w:t>к Постановлению</w:t>
      </w:r>
      <w:r w:rsidR="00231A42">
        <w:rPr>
          <w:rFonts w:eastAsia="Times New Roman" w:cs="Times New Roman"/>
          <w:b/>
          <w:sz w:val="28"/>
          <w:szCs w:val="28"/>
        </w:rPr>
        <w:t xml:space="preserve"> </w:t>
      </w:r>
      <w:r w:rsidRPr="006C55DC">
        <w:rPr>
          <w:rFonts w:eastAsia="Times New Roman" w:cs="Times New Roman"/>
          <w:b/>
          <w:sz w:val="28"/>
          <w:szCs w:val="28"/>
        </w:rPr>
        <w:t>администрации</w:t>
      </w:r>
    </w:p>
    <w:p w:rsidR="00D11E55" w:rsidRDefault="00D11E55" w:rsidP="00D11E55">
      <w:pPr>
        <w:tabs>
          <w:tab w:val="left" w:pos="5954"/>
          <w:tab w:val="left" w:pos="8647"/>
        </w:tabs>
        <w:ind w:left="8505" w:hanging="3969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муниципального </w:t>
      </w:r>
      <w:r w:rsidR="00172132" w:rsidRPr="006C55DC">
        <w:rPr>
          <w:rFonts w:eastAsia="Times New Roman" w:cs="Times New Roman"/>
          <w:b/>
          <w:sz w:val="28"/>
          <w:szCs w:val="28"/>
        </w:rPr>
        <w:t>района</w:t>
      </w:r>
    </w:p>
    <w:p w:rsidR="00172132" w:rsidRDefault="00172132" w:rsidP="00D11E55">
      <w:pPr>
        <w:tabs>
          <w:tab w:val="left" w:pos="5954"/>
          <w:tab w:val="left" w:pos="8647"/>
        </w:tabs>
        <w:ind w:left="8505" w:hanging="3969"/>
        <w:jc w:val="center"/>
        <w:rPr>
          <w:rFonts w:eastAsia="Times New Roman" w:cs="Times New Roman"/>
          <w:b/>
          <w:sz w:val="28"/>
          <w:szCs w:val="28"/>
        </w:rPr>
      </w:pPr>
      <w:r w:rsidRPr="006C55DC">
        <w:rPr>
          <w:rFonts w:eastAsia="Times New Roman" w:cs="Times New Roman"/>
          <w:b/>
          <w:sz w:val="28"/>
          <w:szCs w:val="28"/>
        </w:rPr>
        <w:t>«Табасаранский район»</w:t>
      </w:r>
    </w:p>
    <w:p w:rsidR="00D11E55" w:rsidRPr="006C55DC" w:rsidRDefault="00D11E55" w:rsidP="00D11E55">
      <w:pPr>
        <w:tabs>
          <w:tab w:val="left" w:pos="5954"/>
          <w:tab w:val="left" w:pos="8647"/>
        </w:tabs>
        <w:ind w:left="8505" w:hanging="3969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Республики Дагестан</w:t>
      </w:r>
    </w:p>
    <w:p w:rsidR="00462130" w:rsidRDefault="00172132" w:rsidP="00D11E55">
      <w:pPr>
        <w:tabs>
          <w:tab w:val="left" w:pos="5954"/>
          <w:tab w:val="left" w:pos="8647"/>
        </w:tabs>
        <w:ind w:left="8505" w:hanging="3969"/>
        <w:jc w:val="center"/>
        <w:rPr>
          <w:rFonts w:cs="Times New Roman"/>
        </w:rPr>
      </w:pPr>
      <w:r w:rsidRPr="006C55DC">
        <w:rPr>
          <w:rFonts w:eastAsia="Times New Roman" w:cs="Times New Roman"/>
          <w:b/>
          <w:sz w:val="28"/>
          <w:szCs w:val="28"/>
        </w:rPr>
        <w:t>от «</w:t>
      </w:r>
      <w:r w:rsidR="00D67840">
        <w:rPr>
          <w:rFonts w:eastAsia="Times New Roman" w:cs="Times New Roman"/>
          <w:b/>
          <w:sz w:val="28"/>
          <w:szCs w:val="28"/>
        </w:rPr>
        <w:t>12</w:t>
      </w:r>
      <w:r w:rsidRPr="006C55DC">
        <w:rPr>
          <w:rFonts w:eastAsia="Times New Roman" w:cs="Times New Roman"/>
          <w:b/>
          <w:sz w:val="28"/>
          <w:szCs w:val="28"/>
        </w:rPr>
        <w:t xml:space="preserve">» </w:t>
      </w:r>
      <w:r w:rsidR="00D67840">
        <w:rPr>
          <w:rFonts w:eastAsia="Times New Roman" w:cs="Times New Roman"/>
          <w:b/>
          <w:sz w:val="28"/>
          <w:szCs w:val="28"/>
        </w:rPr>
        <w:t xml:space="preserve">мая </w:t>
      </w:r>
      <w:r w:rsidRPr="006C55DC">
        <w:rPr>
          <w:rFonts w:eastAsia="Times New Roman" w:cs="Times New Roman"/>
          <w:b/>
          <w:sz w:val="28"/>
          <w:szCs w:val="28"/>
        </w:rPr>
        <w:t>20</w:t>
      </w:r>
      <w:r w:rsidR="00D67840">
        <w:rPr>
          <w:rFonts w:eastAsia="Times New Roman" w:cs="Times New Roman"/>
          <w:b/>
          <w:sz w:val="28"/>
          <w:szCs w:val="28"/>
        </w:rPr>
        <w:t xml:space="preserve">22 </w:t>
      </w:r>
      <w:r w:rsidRPr="006C55DC">
        <w:rPr>
          <w:rFonts w:eastAsia="Times New Roman" w:cs="Times New Roman"/>
          <w:b/>
          <w:sz w:val="28"/>
          <w:szCs w:val="28"/>
        </w:rPr>
        <w:t xml:space="preserve">г. № </w:t>
      </w:r>
      <w:r w:rsidR="00D67840">
        <w:rPr>
          <w:rFonts w:eastAsia="Times New Roman" w:cs="Times New Roman"/>
          <w:b/>
          <w:sz w:val="28"/>
          <w:szCs w:val="28"/>
        </w:rPr>
        <w:t>127</w:t>
      </w:r>
    </w:p>
    <w:p w:rsidR="00462130" w:rsidRDefault="00462130" w:rsidP="00D11E55">
      <w:pPr>
        <w:tabs>
          <w:tab w:val="left" w:pos="5954"/>
          <w:tab w:val="left" w:pos="8647"/>
        </w:tabs>
        <w:ind w:left="8505" w:hanging="3969"/>
        <w:jc w:val="center"/>
        <w:rPr>
          <w:rFonts w:cs="Times New Roman"/>
        </w:rPr>
      </w:pPr>
    </w:p>
    <w:p w:rsidR="00462130" w:rsidRDefault="00462130" w:rsidP="00172132">
      <w:pPr>
        <w:ind w:left="5387" w:hanging="4219"/>
        <w:jc w:val="both"/>
        <w:rPr>
          <w:rFonts w:cs="Times New Roman"/>
        </w:rPr>
      </w:pPr>
    </w:p>
    <w:p w:rsidR="00E47FAD" w:rsidRDefault="00E47FAD" w:rsidP="00DC155C">
      <w:pPr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</w:p>
    <w:p w:rsidR="00D11E55" w:rsidRDefault="00D11E55" w:rsidP="00D11E5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ПОРЯДОК</w:t>
      </w:r>
    </w:p>
    <w:p w:rsidR="008C1DBF" w:rsidRPr="00A62DB5" w:rsidRDefault="00D11E55" w:rsidP="00D11E5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</w:t>
      </w:r>
      <w:r w:rsidR="008C1DBF" w:rsidRPr="00A62DB5">
        <w:rPr>
          <w:rFonts w:cs="Times New Roman"/>
          <w:b/>
          <w:sz w:val="28"/>
          <w:szCs w:val="28"/>
        </w:rPr>
        <w:t>одготовки</w:t>
      </w:r>
      <w:r w:rsidR="00953ADC" w:rsidRPr="00A62DB5">
        <w:rPr>
          <w:rFonts w:cs="Times New Roman"/>
          <w:b/>
          <w:sz w:val="28"/>
          <w:szCs w:val="28"/>
        </w:rPr>
        <w:t xml:space="preserve"> проектов муниципал</w:t>
      </w:r>
      <w:r w:rsidR="00F1138F" w:rsidRPr="00A62DB5">
        <w:rPr>
          <w:rFonts w:cs="Times New Roman"/>
          <w:b/>
          <w:sz w:val="28"/>
          <w:szCs w:val="28"/>
        </w:rPr>
        <w:t>ьных правовых актов</w:t>
      </w:r>
      <w:r w:rsidR="005002F3">
        <w:rPr>
          <w:rFonts w:cs="Times New Roman"/>
          <w:b/>
          <w:sz w:val="28"/>
          <w:szCs w:val="28"/>
        </w:rPr>
        <w:t xml:space="preserve"> на территории</w:t>
      </w:r>
      <w:r w:rsidR="004E00BC">
        <w:rPr>
          <w:rFonts w:cs="Times New Roman"/>
          <w:b/>
          <w:sz w:val="28"/>
          <w:szCs w:val="28"/>
        </w:rPr>
        <w:t xml:space="preserve"> </w:t>
      </w:r>
      <w:r w:rsidR="00953ADC" w:rsidRPr="00A62DB5">
        <w:rPr>
          <w:rFonts w:cs="Times New Roman"/>
          <w:b/>
          <w:sz w:val="28"/>
          <w:szCs w:val="28"/>
        </w:rPr>
        <w:t>администраци</w:t>
      </w:r>
      <w:r w:rsidR="008C1DBF" w:rsidRPr="00A62DB5">
        <w:rPr>
          <w:rFonts w:cs="Times New Roman"/>
          <w:b/>
          <w:sz w:val="28"/>
          <w:szCs w:val="28"/>
        </w:rPr>
        <w:t>и</w:t>
      </w:r>
      <w:r w:rsidR="00462130">
        <w:rPr>
          <w:rFonts w:cs="Times New Roman"/>
          <w:b/>
          <w:sz w:val="28"/>
          <w:szCs w:val="28"/>
        </w:rPr>
        <w:t xml:space="preserve"> муниципального района «Табасаранский район»</w:t>
      </w:r>
    </w:p>
    <w:p w:rsidR="00953ADC" w:rsidRDefault="00953ADC" w:rsidP="00D11E55">
      <w:pPr>
        <w:jc w:val="center"/>
        <w:rPr>
          <w:rFonts w:cs="Times New Roman"/>
        </w:rPr>
      </w:pPr>
    </w:p>
    <w:p w:rsidR="00953ADC" w:rsidRPr="00EF3FD6" w:rsidRDefault="00953ADC" w:rsidP="00D11E55">
      <w:pPr>
        <w:numPr>
          <w:ilvl w:val="0"/>
          <w:numId w:val="3"/>
        </w:numPr>
        <w:jc w:val="center"/>
        <w:rPr>
          <w:rFonts w:cs="Times New Roman"/>
          <w:b/>
          <w:sz w:val="28"/>
          <w:szCs w:val="28"/>
        </w:rPr>
      </w:pPr>
      <w:r w:rsidRPr="00EF3FD6">
        <w:rPr>
          <w:rFonts w:cs="Times New Roman"/>
          <w:b/>
          <w:sz w:val="28"/>
          <w:szCs w:val="28"/>
        </w:rPr>
        <w:t>Общие положения</w:t>
      </w:r>
    </w:p>
    <w:p w:rsidR="00953ADC" w:rsidRDefault="00953ADC" w:rsidP="00DC155C">
      <w:pPr>
        <w:rPr>
          <w:rFonts w:cs="Times New Roman"/>
        </w:rPr>
      </w:pPr>
    </w:p>
    <w:p w:rsidR="00A77EA0" w:rsidRPr="00D11E55" w:rsidRDefault="00D519F5" w:rsidP="00AA03EF">
      <w:pPr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D11E55">
        <w:rPr>
          <w:rFonts w:eastAsia="Times New Roman" w:cs="Times New Roman"/>
          <w:sz w:val="28"/>
          <w:szCs w:val="28"/>
        </w:rPr>
        <w:t xml:space="preserve">1.1. </w:t>
      </w:r>
      <w:r w:rsidR="00953ADC" w:rsidRPr="00D11E55">
        <w:rPr>
          <w:rFonts w:eastAsia="Times New Roman" w:cs="Times New Roman"/>
          <w:sz w:val="28"/>
          <w:szCs w:val="28"/>
        </w:rPr>
        <w:t>Нас</w:t>
      </w:r>
      <w:r w:rsidR="0056431D" w:rsidRPr="00D11E55">
        <w:rPr>
          <w:rFonts w:eastAsia="Times New Roman" w:cs="Times New Roman"/>
          <w:sz w:val="28"/>
          <w:szCs w:val="28"/>
        </w:rPr>
        <w:t xml:space="preserve">тоящим Порядком устанавливаются </w:t>
      </w:r>
      <w:r w:rsidR="00953ADC" w:rsidRPr="00D11E55">
        <w:rPr>
          <w:rFonts w:eastAsia="Times New Roman" w:cs="Times New Roman"/>
          <w:sz w:val="28"/>
          <w:szCs w:val="28"/>
        </w:rPr>
        <w:t xml:space="preserve">единые требования </w:t>
      </w:r>
      <w:r w:rsidR="005263FB" w:rsidRPr="00D11E55">
        <w:rPr>
          <w:rFonts w:eastAsia="Times New Roman" w:cs="Times New Roman"/>
          <w:sz w:val="28"/>
          <w:szCs w:val="28"/>
        </w:rPr>
        <w:br/>
      </w:r>
      <w:r w:rsidR="00953ADC" w:rsidRPr="00D11E55">
        <w:rPr>
          <w:rFonts w:eastAsia="Times New Roman" w:cs="Times New Roman"/>
          <w:sz w:val="28"/>
          <w:szCs w:val="28"/>
        </w:rPr>
        <w:t xml:space="preserve">к </w:t>
      </w:r>
      <w:r w:rsidR="0056431D" w:rsidRPr="00D11E55">
        <w:rPr>
          <w:rFonts w:eastAsia="Times New Roman" w:cs="Times New Roman"/>
          <w:sz w:val="28"/>
          <w:szCs w:val="28"/>
        </w:rPr>
        <w:t>подготовке</w:t>
      </w:r>
      <w:r w:rsidR="00953ADC" w:rsidRPr="00D11E55">
        <w:rPr>
          <w:rFonts w:eastAsia="Times New Roman" w:cs="Times New Roman"/>
          <w:sz w:val="28"/>
          <w:szCs w:val="28"/>
        </w:rPr>
        <w:t xml:space="preserve"> проекто</w:t>
      </w:r>
      <w:r w:rsidR="00FE3279" w:rsidRPr="00D11E55">
        <w:rPr>
          <w:rFonts w:eastAsia="Times New Roman" w:cs="Times New Roman"/>
          <w:sz w:val="28"/>
          <w:szCs w:val="28"/>
        </w:rPr>
        <w:t xml:space="preserve">в муниципальных </w:t>
      </w:r>
      <w:r w:rsidR="00D4012A" w:rsidRPr="00D11E55">
        <w:rPr>
          <w:rFonts w:eastAsia="Times New Roman" w:cs="Times New Roman"/>
          <w:sz w:val="28"/>
          <w:szCs w:val="28"/>
        </w:rPr>
        <w:t>правовых актов</w:t>
      </w:r>
      <w:r w:rsidR="004E00BC">
        <w:rPr>
          <w:rFonts w:eastAsia="Times New Roman" w:cs="Times New Roman"/>
          <w:sz w:val="28"/>
          <w:szCs w:val="28"/>
        </w:rPr>
        <w:t xml:space="preserve"> </w:t>
      </w:r>
      <w:r w:rsidR="0056431D" w:rsidRPr="00D11E55">
        <w:rPr>
          <w:rFonts w:cs="Times New Roman"/>
          <w:sz w:val="28"/>
          <w:szCs w:val="28"/>
        </w:rPr>
        <w:t>администрации</w:t>
      </w:r>
      <w:r w:rsidR="00EF3FD6" w:rsidRPr="00D11E55">
        <w:rPr>
          <w:rFonts w:cs="Times New Roman"/>
          <w:sz w:val="28"/>
          <w:szCs w:val="28"/>
        </w:rPr>
        <w:t xml:space="preserve"> муниципального района «Табасаранский район»</w:t>
      </w:r>
      <w:r w:rsidR="00460798" w:rsidRPr="00D11E55">
        <w:rPr>
          <w:rFonts w:eastAsia="Times New Roman" w:cs="Times New Roman"/>
          <w:sz w:val="28"/>
          <w:szCs w:val="28"/>
        </w:rPr>
        <w:t xml:space="preserve"> (далее - администрация).</w:t>
      </w:r>
    </w:p>
    <w:p w:rsidR="00460798" w:rsidRPr="00D11E55" w:rsidRDefault="00200A97" w:rsidP="00AA03EF">
      <w:pPr>
        <w:widowControl/>
        <w:suppressAutoHyphens w:val="0"/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D11E55">
        <w:rPr>
          <w:rFonts w:eastAsia="Times New Roman" w:cs="Times New Roman"/>
          <w:sz w:val="28"/>
          <w:szCs w:val="28"/>
        </w:rPr>
        <w:t xml:space="preserve">1.2. </w:t>
      </w:r>
      <w:r w:rsidR="00460798" w:rsidRPr="00D11E55">
        <w:rPr>
          <w:rFonts w:eastAsia="Times New Roman" w:cs="Times New Roman"/>
          <w:sz w:val="28"/>
          <w:szCs w:val="28"/>
        </w:rPr>
        <w:t xml:space="preserve">Целью муниципального нормотворчества является принятие муниципальных актов, эффективно </w:t>
      </w:r>
      <w:r w:rsidR="00DC155C" w:rsidRPr="00D11E55">
        <w:rPr>
          <w:rFonts w:eastAsia="Times New Roman" w:cs="Times New Roman"/>
          <w:sz w:val="28"/>
          <w:szCs w:val="28"/>
        </w:rPr>
        <w:t>регулирующих правовые отношения</w:t>
      </w:r>
      <w:r w:rsidR="004E00BC">
        <w:rPr>
          <w:rFonts w:eastAsia="Times New Roman" w:cs="Times New Roman"/>
          <w:sz w:val="28"/>
          <w:szCs w:val="28"/>
        </w:rPr>
        <w:t xml:space="preserve"> </w:t>
      </w:r>
      <w:r w:rsidR="00460798" w:rsidRPr="00D11E55">
        <w:rPr>
          <w:rFonts w:eastAsia="Times New Roman" w:cs="Times New Roman"/>
          <w:sz w:val="28"/>
          <w:szCs w:val="28"/>
        </w:rPr>
        <w:t>в сфере местного самоуправления, отвечающих потребностям развития муниципальных образований, учи</w:t>
      </w:r>
      <w:r w:rsidR="00DC155C" w:rsidRPr="00D11E55">
        <w:rPr>
          <w:rFonts w:eastAsia="Times New Roman" w:cs="Times New Roman"/>
          <w:sz w:val="28"/>
          <w:szCs w:val="28"/>
        </w:rPr>
        <w:t xml:space="preserve">тывающих общественные интересы, </w:t>
      </w:r>
      <w:r w:rsidR="00460798" w:rsidRPr="00D11E55">
        <w:rPr>
          <w:rFonts w:eastAsia="Times New Roman" w:cs="Times New Roman"/>
          <w:sz w:val="28"/>
          <w:szCs w:val="28"/>
        </w:rPr>
        <w:t>не противоречащих действующему законодательству, принятых в рамках компетенции органа местного самоуправления или должностного лица местного самоуправления, направленных на достижение определенных результатов.</w:t>
      </w:r>
    </w:p>
    <w:p w:rsidR="00BA246A" w:rsidRPr="00D11E55" w:rsidRDefault="00460798" w:rsidP="00AA03EF">
      <w:pPr>
        <w:widowControl/>
        <w:suppressAutoHyphens w:val="0"/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11E55">
        <w:rPr>
          <w:rFonts w:eastAsia="Times New Roman" w:cs="Times New Roman"/>
          <w:sz w:val="28"/>
          <w:szCs w:val="28"/>
        </w:rPr>
        <w:t xml:space="preserve">1.3. </w:t>
      </w:r>
      <w:r w:rsidR="00953ADC" w:rsidRPr="00D11E55">
        <w:rPr>
          <w:rFonts w:eastAsia="Times New Roman" w:cs="Times New Roman"/>
          <w:sz w:val="28"/>
          <w:szCs w:val="28"/>
        </w:rPr>
        <w:t>В данном Порядке используется установленное статьей 2 Фед</w:t>
      </w:r>
      <w:r w:rsidR="00F76D68" w:rsidRPr="00D11E55">
        <w:rPr>
          <w:rFonts w:eastAsia="Times New Roman" w:cs="Times New Roman"/>
          <w:sz w:val="28"/>
          <w:szCs w:val="28"/>
        </w:rPr>
        <w:t>ерального закона от 06.10.2003 г. № 131-ФЗ «</w:t>
      </w:r>
      <w:r w:rsidR="00953ADC" w:rsidRPr="00D11E55">
        <w:rPr>
          <w:rFonts w:eastAsia="Times New Roman" w:cs="Times New Roman"/>
          <w:sz w:val="28"/>
          <w:szCs w:val="28"/>
        </w:rPr>
        <w:t>Об общих принципах организации местного самоуп</w:t>
      </w:r>
      <w:r w:rsidR="00F76D68" w:rsidRPr="00D11E55">
        <w:rPr>
          <w:rFonts w:eastAsia="Times New Roman" w:cs="Times New Roman"/>
          <w:sz w:val="28"/>
          <w:szCs w:val="28"/>
        </w:rPr>
        <w:t xml:space="preserve">равления в Российской </w:t>
      </w:r>
      <w:proofErr w:type="spellStart"/>
      <w:r w:rsidR="00F76D68" w:rsidRPr="00D11E55">
        <w:rPr>
          <w:rFonts w:eastAsia="Times New Roman" w:cs="Times New Roman"/>
          <w:sz w:val="28"/>
          <w:szCs w:val="28"/>
        </w:rPr>
        <w:t>Федерации»</w:t>
      </w:r>
      <w:r w:rsidR="00137F78" w:rsidRPr="00D11E55">
        <w:rPr>
          <w:rFonts w:eastAsia="Times New Roman" w:cs="Times New Roman"/>
          <w:sz w:val="28"/>
          <w:szCs w:val="28"/>
        </w:rPr>
        <w:t>понятие</w:t>
      </w:r>
      <w:proofErr w:type="spellEnd"/>
      <w:r w:rsidR="00137F78" w:rsidRPr="00D11E55">
        <w:rPr>
          <w:rFonts w:eastAsia="Times New Roman" w:cs="Times New Roman"/>
          <w:sz w:val="28"/>
          <w:szCs w:val="28"/>
        </w:rPr>
        <w:t xml:space="preserve"> муниципального правового акта –</w:t>
      </w:r>
      <w:r w:rsidR="00BA246A" w:rsidRPr="00D11E5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Республики Дагестан</w:t>
      </w:r>
      <w:r w:rsidR="00916130" w:rsidRPr="00D11E5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BA246A" w:rsidRPr="00D11E55">
        <w:rPr>
          <w:rFonts w:eastAsia="Times New Roman" w:cs="Times New Roman"/>
          <w:kern w:val="0"/>
          <w:sz w:val="28"/>
          <w:szCs w:val="28"/>
          <w:lang w:eastAsia="ru-RU" w:bidi="ar-SA"/>
        </w:rPr>
        <w:t>а также по иным вопросам, отнесенным уставом муниципаль</w:t>
      </w:r>
      <w:r w:rsidR="005002F3" w:rsidRPr="00D11E5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ного образования в соответствии </w:t>
      </w:r>
      <w:r w:rsidR="00BA246A" w:rsidRPr="00D11E5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 федеральными законами к полномочиям </w:t>
      </w:r>
      <w:r w:rsidR="005002F3" w:rsidRPr="00D11E5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органов местного самоуправлении </w:t>
      </w:r>
      <w:r w:rsidR="00BA246A" w:rsidRPr="00D11E55">
        <w:rPr>
          <w:rFonts w:eastAsia="Times New Roman" w:cs="Times New Roman"/>
          <w:kern w:val="0"/>
          <w:sz w:val="28"/>
          <w:szCs w:val="28"/>
          <w:lang w:eastAsia="ru-RU" w:bidi="ar-SA"/>
        </w:rPr>
        <w:t>и (или) должностных лиц местного самоуправления, документально оформленные, обязательные для исполнен</w:t>
      </w:r>
      <w:r w:rsidR="0009059E" w:rsidRPr="00D11E5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ия на территории муниципального </w:t>
      </w:r>
      <w:r w:rsidR="00BA246A" w:rsidRPr="00D11E55">
        <w:rPr>
          <w:rFonts w:eastAsia="Times New Roman" w:cs="Times New Roman"/>
          <w:kern w:val="0"/>
          <w:sz w:val="28"/>
          <w:szCs w:val="28"/>
          <w:lang w:eastAsia="ru-RU" w:bidi="ar-SA"/>
        </w:rPr>
        <w:t>образо</w:t>
      </w:r>
      <w:r w:rsidR="00200A97" w:rsidRPr="00D11E5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вания, </w:t>
      </w:r>
      <w:r w:rsidR="00BA246A" w:rsidRPr="00D11E5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устанавливающие либо изменяющие общеобязательные правила или </w:t>
      </w:r>
      <w:r w:rsidR="002368F0" w:rsidRPr="00D11E55">
        <w:rPr>
          <w:rFonts w:eastAsia="Times New Roman" w:cs="Times New Roman"/>
          <w:kern w:val="0"/>
          <w:sz w:val="28"/>
          <w:szCs w:val="28"/>
          <w:lang w:eastAsia="ru-RU" w:bidi="ar-SA"/>
        </w:rPr>
        <w:t>имеющие индивидуальный характер.</w:t>
      </w:r>
    </w:p>
    <w:p w:rsidR="00953ADC" w:rsidRPr="00D11E55" w:rsidRDefault="00EE650E" w:rsidP="00AA03EF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D11E55">
        <w:rPr>
          <w:rFonts w:eastAsia="Times New Roman" w:cs="Times New Roman"/>
          <w:sz w:val="28"/>
          <w:szCs w:val="28"/>
        </w:rPr>
        <w:t>1.</w:t>
      </w:r>
      <w:r w:rsidR="00460798" w:rsidRPr="00D11E55">
        <w:rPr>
          <w:rFonts w:eastAsia="Times New Roman" w:cs="Times New Roman"/>
          <w:sz w:val="28"/>
          <w:szCs w:val="28"/>
        </w:rPr>
        <w:t>4</w:t>
      </w:r>
      <w:r w:rsidRPr="00D11E55">
        <w:rPr>
          <w:rFonts w:eastAsia="Times New Roman" w:cs="Times New Roman"/>
          <w:sz w:val="28"/>
          <w:szCs w:val="28"/>
        </w:rPr>
        <w:t xml:space="preserve">. </w:t>
      </w:r>
      <w:r w:rsidR="00916130" w:rsidRPr="00D11E55">
        <w:rPr>
          <w:rFonts w:cs="Times New Roman"/>
          <w:sz w:val="28"/>
          <w:szCs w:val="28"/>
        </w:rPr>
        <w:t xml:space="preserve">Глава администрации </w:t>
      </w:r>
      <w:r w:rsidR="00953ADC" w:rsidRPr="00D11E55">
        <w:rPr>
          <w:rFonts w:cs="Times New Roman"/>
          <w:sz w:val="28"/>
          <w:szCs w:val="28"/>
        </w:rPr>
        <w:t xml:space="preserve">в пределах своих полномочий, установленных </w:t>
      </w:r>
      <w:r w:rsidR="00953ADC" w:rsidRPr="00D11E55">
        <w:rPr>
          <w:rFonts w:cs="Times New Roman"/>
          <w:sz w:val="28"/>
          <w:szCs w:val="28"/>
        </w:rPr>
        <w:lastRenderedPageBreak/>
        <w:t xml:space="preserve">федеральными законами, законами </w:t>
      </w:r>
      <w:r w:rsidR="00AB4DAC" w:rsidRPr="00D11E55">
        <w:rPr>
          <w:rFonts w:cs="Times New Roman"/>
          <w:sz w:val="28"/>
          <w:szCs w:val="28"/>
        </w:rPr>
        <w:t>Республики Дагестан</w:t>
      </w:r>
      <w:r w:rsidR="00953ADC" w:rsidRPr="00D11E55">
        <w:rPr>
          <w:rFonts w:cs="Times New Roman"/>
          <w:sz w:val="28"/>
          <w:szCs w:val="28"/>
        </w:rPr>
        <w:t xml:space="preserve">, </w:t>
      </w:r>
      <w:r w:rsidR="00953ADC" w:rsidRPr="00D11E55">
        <w:rPr>
          <w:rFonts w:eastAsia="Arial Unicode MS" w:cs="Times New Roman"/>
          <w:color w:val="000000"/>
          <w:sz w:val="28"/>
          <w:szCs w:val="28"/>
          <w:lang w:eastAsia="ru-RU" w:bidi="ru-RU"/>
        </w:rPr>
        <w:t xml:space="preserve">Уставом муниципального образования </w:t>
      </w:r>
      <w:r w:rsidR="005002F3" w:rsidRPr="00D11E55">
        <w:rPr>
          <w:rFonts w:eastAsia="Arial Unicode MS" w:cs="Times New Roman"/>
          <w:color w:val="000000"/>
          <w:sz w:val="28"/>
          <w:szCs w:val="28"/>
          <w:lang w:eastAsia="ru-RU" w:bidi="ru-RU"/>
        </w:rPr>
        <w:t xml:space="preserve">«Табасаранский </w:t>
      </w:r>
      <w:proofErr w:type="spellStart"/>
      <w:r w:rsidR="005002F3" w:rsidRPr="00D11E55">
        <w:rPr>
          <w:rFonts w:eastAsia="Arial Unicode MS" w:cs="Times New Roman"/>
          <w:color w:val="000000"/>
          <w:sz w:val="28"/>
          <w:szCs w:val="28"/>
          <w:lang w:eastAsia="ru-RU" w:bidi="ru-RU"/>
        </w:rPr>
        <w:t>район»,</w:t>
      </w:r>
      <w:r w:rsidR="00953ADC" w:rsidRPr="00D11E55">
        <w:rPr>
          <w:rFonts w:cs="Times New Roman"/>
          <w:sz w:val="28"/>
          <w:szCs w:val="28"/>
        </w:rPr>
        <w:t>нормативными</w:t>
      </w:r>
      <w:proofErr w:type="spellEnd"/>
      <w:r w:rsidR="00953ADC" w:rsidRPr="00D11E55">
        <w:rPr>
          <w:rFonts w:cs="Times New Roman"/>
          <w:sz w:val="28"/>
          <w:szCs w:val="28"/>
        </w:rPr>
        <w:t xml:space="preserve"> правовыми актами </w:t>
      </w:r>
      <w:r w:rsidR="005002F3" w:rsidRPr="00D11E55">
        <w:rPr>
          <w:rFonts w:cs="Times New Roman"/>
          <w:sz w:val="28"/>
          <w:szCs w:val="28"/>
        </w:rPr>
        <w:t xml:space="preserve">органов местного самоуправления муниципального района «Табасаранский района», </w:t>
      </w:r>
      <w:r w:rsidR="00953ADC" w:rsidRPr="00D11E55">
        <w:rPr>
          <w:rFonts w:cs="Times New Roman"/>
          <w:sz w:val="28"/>
          <w:szCs w:val="28"/>
        </w:rPr>
        <w:t xml:space="preserve">издает постановления </w:t>
      </w:r>
      <w:r w:rsidR="00200A97" w:rsidRPr="00D11E55">
        <w:rPr>
          <w:rFonts w:cs="Times New Roman"/>
          <w:sz w:val="28"/>
          <w:szCs w:val="28"/>
        </w:rPr>
        <w:t>а</w:t>
      </w:r>
      <w:r w:rsidR="00953ADC" w:rsidRPr="00D11E55">
        <w:rPr>
          <w:rFonts w:cs="Times New Roman"/>
          <w:sz w:val="28"/>
          <w:szCs w:val="28"/>
        </w:rPr>
        <w:t>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</w:t>
      </w:r>
      <w:r w:rsidR="00DC155C" w:rsidRPr="00D11E55">
        <w:rPr>
          <w:rFonts w:cs="Times New Roman"/>
          <w:sz w:val="28"/>
          <w:szCs w:val="28"/>
        </w:rPr>
        <w:t>правления федерал</w:t>
      </w:r>
      <w:r w:rsidR="005002F3" w:rsidRPr="00D11E55">
        <w:rPr>
          <w:rFonts w:cs="Times New Roman"/>
          <w:sz w:val="28"/>
          <w:szCs w:val="28"/>
        </w:rPr>
        <w:t xml:space="preserve">ьными законами  </w:t>
      </w:r>
      <w:r w:rsidR="00953ADC" w:rsidRPr="00D11E55">
        <w:rPr>
          <w:rFonts w:cs="Times New Roman"/>
          <w:sz w:val="28"/>
          <w:szCs w:val="28"/>
        </w:rPr>
        <w:t xml:space="preserve">и законами </w:t>
      </w:r>
      <w:r w:rsidR="00AB4DAC" w:rsidRPr="00D11E55">
        <w:rPr>
          <w:rFonts w:cs="Times New Roman"/>
          <w:sz w:val="28"/>
          <w:szCs w:val="28"/>
        </w:rPr>
        <w:t>Республики Дагестан</w:t>
      </w:r>
      <w:r w:rsidR="00953ADC" w:rsidRPr="00D11E55">
        <w:rPr>
          <w:rFonts w:cs="Times New Roman"/>
          <w:sz w:val="28"/>
          <w:szCs w:val="28"/>
        </w:rPr>
        <w:t>, а т</w:t>
      </w:r>
      <w:r w:rsidR="00DC155C" w:rsidRPr="00D11E55">
        <w:rPr>
          <w:rFonts w:cs="Times New Roman"/>
          <w:sz w:val="28"/>
          <w:szCs w:val="28"/>
        </w:rPr>
        <w:t>акже распоряжения а</w:t>
      </w:r>
      <w:r w:rsidR="005002F3" w:rsidRPr="00D11E55">
        <w:rPr>
          <w:rFonts w:cs="Times New Roman"/>
          <w:sz w:val="28"/>
          <w:szCs w:val="28"/>
        </w:rPr>
        <w:t xml:space="preserve">дминистрации </w:t>
      </w:r>
      <w:r w:rsidR="00953ADC" w:rsidRPr="00D11E55">
        <w:rPr>
          <w:rFonts w:cs="Times New Roman"/>
          <w:sz w:val="28"/>
          <w:szCs w:val="28"/>
        </w:rPr>
        <w:t xml:space="preserve">по вопросам организации работы администрации.  </w:t>
      </w:r>
    </w:p>
    <w:p w:rsidR="00953ADC" w:rsidRPr="00D11E55" w:rsidRDefault="006975F2" w:rsidP="00AA03EF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D11E55">
        <w:rPr>
          <w:rFonts w:cs="Times New Roman"/>
          <w:sz w:val="28"/>
          <w:szCs w:val="28"/>
        </w:rPr>
        <w:t>1</w:t>
      </w:r>
      <w:r w:rsidR="00953ADC" w:rsidRPr="00D11E55">
        <w:rPr>
          <w:rFonts w:cs="Times New Roman"/>
          <w:sz w:val="28"/>
          <w:szCs w:val="28"/>
        </w:rPr>
        <w:t>.</w:t>
      </w:r>
      <w:r w:rsidRPr="00D11E55">
        <w:rPr>
          <w:rFonts w:cs="Times New Roman"/>
          <w:sz w:val="28"/>
          <w:szCs w:val="28"/>
        </w:rPr>
        <w:t>4</w:t>
      </w:r>
      <w:r w:rsidR="00953ADC" w:rsidRPr="00D11E55">
        <w:rPr>
          <w:rFonts w:cs="Times New Roman"/>
          <w:sz w:val="28"/>
          <w:szCs w:val="28"/>
        </w:rPr>
        <w:t xml:space="preserve">. Проект муниципального правового акта </w:t>
      </w:r>
      <w:r w:rsidR="005002F3" w:rsidRPr="00D11E55">
        <w:rPr>
          <w:rFonts w:cs="Times New Roman"/>
          <w:sz w:val="28"/>
          <w:szCs w:val="28"/>
        </w:rPr>
        <w:t xml:space="preserve">оформляется на бумажном </w:t>
      </w:r>
      <w:r w:rsidR="00953ADC" w:rsidRPr="00D11E55">
        <w:rPr>
          <w:rFonts w:cs="Times New Roman"/>
          <w:sz w:val="28"/>
          <w:szCs w:val="28"/>
        </w:rPr>
        <w:t>и электронном носителях. В правом верхнем углу проекта располагается слово</w:t>
      </w:r>
      <w:r w:rsidR="00896F02" w:rsidRPr="00D11E55">
        <w:rPr>
          <w:rFonts w:cs="Times New Roman"/>
          <w:sz w:val="28"/>
          <w:szCs w:val="28"/>
        </w:rPr>
        <w:t xml:space="preserve"> «п</w:t>
      </w:r>
      <w:r w:rsidR="00953ADC" w:rsidRPr="00D11E55">
        <w:rPr>
          <w:rFonts w:cs="Times New Roman"/>
          <w:sz w:val="28"/>
          <w:szCs w:val="28"/>
        </w:rPr>
        <w:t>роект».</w:t>
      </w:r>
    </w:p>
    <w:p w:rsidR="00953ADC" w:rsidRPr="00D11E55" w:rsidRDefault="00953ADC" w:rsidP="00AA03EF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D11E55">
        <w:rPr>
          <w:rFonts w:cs="Times New Roman"/>
          <w:sz w:val="28"/>
          <w:szCs w:val="28"/>
        </w:rPr>
        <w:t>1.</w:t>
      </w:r>
      <w:r w:rsidR="006975F2" w:rsidRPr="00D11E55">
        <w:rPr>
          <w:rFonts w:cs="Times New Roman"/>
          <w:sz w:val="28"/>
          <w:szCs w:val="28"/>
        </w:rPr>
        <w:t>5</w:t>
      </w:r>
      <w:r w:rsidRPr="00D11E55">
        <w:rPr>
          <w:rFonts w:cs="Times New Roman"/>
          <w:sz w:val="28"/>
          <w:szCs w:val="28"/>
        </w:rPr>
        <w:t xml:space="preserve">. Проекты муниципальных правовых актов </w:t>
      </w:r>
      <w:proofErr w:type="gramStart"/>
      <w:r w:rsidRPr="00D11E55">
        <w:rPr>
          <w:rFonts w:cs="Times New Roman"/>
          <w:sz w:val="28"/>
          <w:szCs w:val="28"/>
        </w:rPr>
        <w:t>администрации  готовятся</w:t>
      </w:r>
      <w:proofErr w:type="gramEnd"/>
      <w:r w:rsidRPr="00D11E55">
        <w:rPr>
          <w:rFonts w:cs="Times New Roman"/>
          <w:sz w:val="28"/>
          <w:szCs w:val="28"/>
        </w:rPr>
        <w:t xml:space="preserve"> специалистами администрации, в ведении которых находятся соответствующие вопро</w:t>
      </w:r>
      <w:r w:rsidR="00F451F0" w:rsidRPr="00D11E55">
        <w:rPr>
          <w:rFonts w:cs="Times New Roman"/>
          <w:sz w:val="28"/>
          <w:szCs w:val="28"/>
        </w:rPr>
        <w:t xml:space="preserve">сы </w:t>
      </w:r>
      <w:r w:rsidR="001F2CB5" w:rsidRPr="00D11E55">
        <w:rPr>
          <w:rFonts w:cs="Times New Roman"/>
          <w:sz w:val="28"/>
          <w:szCs w:val="28"/>
        </w:rPr>
        <w:t xml:space="preserve">(далее – исполнители)и </w:t>
      </w:r>
      <w:r w:rsidRPr="00D11E55">
        <w:rPr>
          <w:rFonts w:cs="Times New Roman"/>
          <w:sz w:val="28"/>
          <w:szCs w:val="28"/>
        </w:rPr>
        <w:t>передаются на согласование</w:t>
      </w:r>
      <w:r w:rsidR="002A33AA" w:rsidRPr="00D11E55">
        <w:rPr>
          <w:rFonts w:cs="Times New Roman"/>
          <w:sz w:val="28"/>
          <w:szCs w:val="28"/>
        </w:rPr>
        <w:t xml:space="preserve"> в с</w:t>
      </w:r>
      <w:r w:rsidR="0070537B" w:rsidRPr="00D11E55">
        <w:rPr>
          <w:rFonts w:cs="Times New Roman"/>
          <w:sz w:val="28"/>
          <w:szCs w:val="28"/>
        </w:rPr>
        <w:t>оответствии с разделом 4 настоящего Порядка</w:t>
      </w:r>
      <w:r w:rsidRPr="00D11E55">
        <w:rPr>
          <w:rFonts w:cs="Times New Roman"/>
          <w:sz w:val="28"/>
          <w:szCs w:val="28"/>
        </w:rPr>
        <w:t>.</w:t>
      </w:r>
    </w:p>
    <w:p w:rsidR="001F2CB5" w:rsidRPr="00D11E55" w:rsidRDefault="001F2CB5" w:rsidP="00AA03EF">
      <w:pPr>
        <w:spacing w:line="276" w:lineRule="auto"/>
        <w:ind w:left="1069" w:firstLine="851"/>
        <w:jc w:val="both"/>
        <w:rPr>
          <w:rFonts w:eastAsia="Times New Roman" w:cs="Times New Roman"/>
          <w:b/>
          <w:sz w:val="28"/>
          <w:szCs w:val="28"/>
        </w:rPr>
      </w:pPr>
    </w:p>
    <w:p w:rsidR="00D42C95" w:rsidRPr="00D11E55" w:rsidRDefault="00F451F0" w:rsidP="00DA6915">
      <w:pPr>
        <w:spacing w:line="276" w:lineRule="auto"/>
        <w:ind w:left="1069" w:firstLine="851"/>
        <w:rPr>
          <w:rFonts w:eastAsia="Times New Roman" w:cs="Times New Roman"/>
          <w:b/>
          <w:sz w:val="28"/>
          <w:szCs w:val="28"/>
        </w:rPr>
      </w:pPr>
      <w:r w:rsidRPr="00D11E55">
        <w:rPr>
          <w:rFonts w:eastAsia="Times New Roman" w:cs="Times New Roman"/>
          <w:b/>
          <w:sz w:val="28"/>
          <w:szCs w:val="28"/>
        </w:rPr>
        <w:t xml:space="preserve">2. </w:t>
      </w:r>
      <w:r w:rsidR="00435048" w:rsidRPr="00D11E55">
        <w:rPr>
          <w:rFonts w:eastAsia="Times New Roman" w:cs="Times New Roman"/>
          <w:b/>
          <w:sz w:val="28"/>
          <w:szCs w:val="28"/>
        </w:rPr>
        <w:t>Юридико-технические т</w:t>
      </w:r>
      <w:r w:rsidR="00953ADC" w:rsidRPr="00D11E55">
        <w:rPr>
          <w:rFonts w:eastAsia="Times New Roman" w:cs="Times New Roman"/>
          <w:b/>
          <w:sz w:val="28"/>
          <w:szCs w:val="28"/>
        </w:rPr>
        <w:t>ребования, предъявляемые</w:t>
      </w:r>
    </w:p>
    <w:p w:rsidR="00953ADC" w:rsidRPr="00D11E55" w:rsidRDefault="00953ADC" w:rsidP="00DA6915">
      <w:pPr>
        <w:spacing w:line="276" w:lineRule="auto"/>
        <w:ind w:left="1069" w:firstLine="851"/>
        <w:rPr>
          <w:rFonts w:cs="Times New Roman"/>
          <w:sz w:val="28"/>
          <w:szCs w:val="28"/>
        </w:rPr>
      </w:pPr>
      <w:r w:rsidRPr="00D11E55">
        <w:rPr>
          <w:rFonts w:eastAsia="Times New Roman" w:cs="Times New Roman"/>
          <w:b/>
          <w:sz w:val="28"/>
          <w:szCs w:val="28"/>
        </w:rPr>
        <w:t xml:space="preserve">к </w:t>
      </w:r>
      <w:r w:rsidR="00435048" w:rsidRPr="00D11E55">
        <w:rPr>
          <w:rFonts w:eastAsia="Times New Roman" w:cs="Times New Roman"/>
          <w:b/>
          <w:sz w:val="28"/>
          <w:szCs w:val="28"/>
        </w:rPr>
        <w:t>оформлению проекта</w:t>
      </w:r>
      <w:r w:rsidR="004E00BC">
        <w:rPr>
          <w:rFonts w:eastAsia="Times New Roman" w:cs="Times New Roman"/>
          <w:b/>
          <w:sz w:val="28"/>
          <w:szCs w:val="28"/>
        </w:rPr>
        <w:t xml:space="preserve"> </w:t>
      </w:r>
      <w:r w:rsidR="00435048" w:rsidRPr="00D11E55">
        <w:rPr>
          <w:rFonts w:eastAsia="Times New Roman" w:cs="Times New Roman"/>
          <w:b/>
          <w:sz w:val="28"/>
          <w:szCs w:val="28"/>
        </w:rPr>
        <w:t>муниципального правового акта</w:t>
      </w:r>
    </w:p>
    <w:p w:rsidR="00953ADC" w:rsidRPr="00AA03EF" w:rsidRDefault="00953ADC" w:rsidP="00DA6915">
      <w:pPr>
        <w:ind w:firstLine="851"/>
        <w:rPr>
          <w:rFonts w:cs="Times New Roman"/>
          <w:sz w:val="28"/>
          <w:szCs w:val="28"/>
        </w:rPr>
      </w:pPr>
    </w:p>
    <w:p w:rsidR="000C09B6" w:rsidRPr="00AA03EF" w:rsidRDefault="00953ADC" w:rsidP="00AA03EF">
      <w:pPr>
        <w:ind w:firstLine="851"/>
        <w:jc w:val="both"/>
        <w:rPr>
          <w:rFonts w:cs="Times New Roman"/>
          <w:sz w:val="28"/>
          <w:szCs w:val="28"/>
        </w:rPr>
      </w:pPr>
      <w:r w:rsidRPr="00AA03EF">
        <w:rPr>
          <w:rFonts w:cs="Times New Roman"/>
          <w:sz w:val="28"/>
          <w:szCs w:val="28"/>
        </w:rPr>
        <w:t>2.1. Проекты муниципальных правовых актов излагаются на русском языке</w:t>
      </w:r>
      <w:r w:rsidR="00F451F0" w:rsidRPr="00AA03EF">
        <w:rPr>
          <w:rFonts w:cs="Times New Roman"/>
          <w:sz w:val="28"/>
          <w:szCs w:val="28"/>
        </w:rPr>
        <w:t xml:space="preserve"> и печатаются шрифтом</w:t>
      </w:r>
      <w:r w:rsidR="004E00BC">
        <w:rPr>
          <w:rFonts w:cs="Times New Roman"/>
          <w:sz w:val="28"/>
          <w:szCs w:val="28"/>
        </w:rPr>
        <w:t xml:space="preserve"> </w:t>
      </w:r>
      <w:proofErr w:type="spellStart"/>
      <w:r w:rsidR="00435048" w:rsidRPr="00AA03EF">
        <w:rPr>
          <w:rFonts w:cs="Times New Roman"/>
          <w:sz w:val="28"/>
          <w:szCs w:val="28"/>
        </w:rPr>
        <w:t>Times</w:t>
      </w:r>
      <w:proofErr w:type="spellEnd"/>
      <w:r w:rsidR="004E00BC">
        <w:rPr>
          <w:rFonts w:cs="Times New Roman"/>
          <w:sz w:val="28"/>
          <w:szCs w:val="28"/>
        </w:rPr>
        <w:t xml:space="preserve"> </w:t>
      </w:r>
      <w:proofErr w:type="spellStart"/>
      <w:r w:rsidR="00435048" w:rsidRPr="00AA03EF">
        <w:rPr>
          <w:rFonts w:cs="Times New Roman"/>
          <w:sz w:val="28"/>
          <w:szCs w:val="28"/>
        </w:rPr>
        <w:t>New</w:t>
      </w:r>
      <w:proofErr w:type="spellEnd"/>
      <w:r w:rsidR="004E00BC">
        <w:rPr>
          <w:rFonts w:cs="Times New Roman"/>
          <w:sz w:val="28"/>
          <w:szCs w:val="28"/>
        </w:rPr>
        <w:t xml:space="preserve"> </w:t>
      </w:r>
      <w:proofErr w:type="spellStart"/>
      <w:r w:rsidR="00435048" w:rsidRPr="00AA03EF">
        <w:rPr>
          <w:rFonts w:cs="Times New Roman"/>
          <w:sz w:val="28"/>
          <w:szCs w:val="28"/>
        </w:rPr>
        <w:t>Romans</w:t>
      </w:r>
      <w:proofErr w:type="spellEnd"/>
      <w:r w:rsidR="00435048" w:rsidRPr="00AA03EF">
        <w:rPr>
          <w:rFonts w:cs="Times New Roman"/>
          <w:sz w:val="28"/>
          <w:szCs w:val="28"/>
        </w:rPr>
        <w:t xml:space="preserve">, размер шрифта </w:t>
      </w:r>
      <w:r w:rsidR="008972EF" w:rsidRPr="00AA03EF">
        <w:rPr>
          <w:rFonts w:cs="Times New Roman"/>
          <w:sz w:val="28"/>
          <w:szCs w:val="28"/>
        </w:rPr>
        <w:t xml:space="preserve">№ </w:t>
      </w:r>
      <w:r w:rsidR="00435048" w:rsidRPr="00AA03EF">
        <w:rPr>
          <w:rFonts w:cs="Times New Roman"/>
          <w:sz w:val="28"/>
          <w:szCs w:val="28"/>
        </w:rPr>
        <w:t>14.</w:t>
      </w:r>
    </w:p>
    <w:p w:rsidR="00D42C95" w:rsidRPr="00AA03EF" w:rsidRDefault="00D519F5" w:rsidP="003C35B5">
      <w:pPr>
        <w:ind w:firstLine="851"/>
        <w:jc w:val="both"/>
        <w:rPr>
          <w:rFonts w:cs="Times New Roman"/>
          <w:sz w:val="28"/>
          <w:szCs w:val="28"/>
        </w:rPr>
      </w:pPr>
      <w:r w:rsidRPr="00AA03EF">
        <w:rPr>
          <w:rFonts w:cs="Times New Roman"/>
          <w:sz w:val="28"/>
          <w:szCs w:val="28"/>
        </w:rPr>
        <w:t xml:space="preserve">2.2. </w:t>
      </w:r>
      <w:r w:rsidR="00D42C95" w:rsidRPr="00AA03EF">
        <w:rPr>
          <w:rFonts w:cs="Times New Roman"/>
          <w:sz w:val="28"/>
          <w:szCs w:val="28"/>
        </w:rPr>
        <w:t>Проект муниципального</w:t>
      </w:r>
      <w:r w:rsidR="004E00BC">
        <w:rPr>
          <w:rFonts w:cs="Times New Roman"/>
          <w:sz w:val="28"/>
          <w:szCs w:val="28"/>
        </w:rPr>
        <w:t xml:space="preserve"> </w:t>
      </w:r>
      <w:r w:rsidR="00D42C95" w:rsidRPr="00AA03EF">
        <w:rPr>
          <w:rFonts w:cs="Times New Roman"/>
          <w:sz w:val="28"/>
          <w:szCs w:val="28"/>
        </w:rPr>
        <w:t xml:space="preserve">правового акта должен соответствовать </w:t>
      </w:r>
      <w:r w:rsidR="00F94130" w:rsidRPr="00AA03EF">
        <w:rPr>
          <w:rFonts w:cs="Times New Roman"/>
          <w:sz w:val="28"/>
          <w:szCs w:val="28"/>
        </w:rPr>
        <w:t>требованиям, предъявляемым к</w:t>
      </w:r>
      <w:r w:rsidR="00D42C95" w:rsidRPr="00AA03EF">
        <w:rPr>
          <w:rFonts w:cs="Times New Roman"/>
          <w:sz w:val="28"/>
          <w:szCs w:val="28"/>
        </w:rPr>
        <w:t xml:space="preserve"> форме и содержанию</w:t>
      </w:r>
      <w:r w:rsidR="00F94130" w:rsidRPr="00AA03EF">
        <w:rPr>
          <w:rFonts w:cs="Times New Roman"/>
          <w:sz w:val="28"/>
          <w:szCs w:val="28"/>
        </w:rPr>
        <w:t xml:space="preserve"> нормативного правового акта</w:t>
      </w:r>
      <w:r w:rsidR="00D42C95" w:rsidRPr="00AA03EF">
        <w:rPr>
          <w:rFonts w:cs="Times New Roman"/>
          <w:sz w:val="28"/>
          <w:szCs w:val="28"/>
        </w:rPr>
        <w:t>.</w:t>
      </w:r>
    </w:p>
    <w:p w:rsidR="00953ADC" w:rsidRPr="00AA03EF" w:rsidRDefault="008972EF" w:rsidP="003C35B5">
      <w:pPr>
        <w:ind w:firstLine="851"/>
        <w:jc w:val="both"/>
        <w:rPr>
          <w:rFonts w:cs="Times New Roman"/>
          <w:sz w:val="28"/>
          <w:szCs w:val="28"/>
        </w:rPr>
      </w:pPr>
      <w:r w:rsidRPr="00AA03EF">
        <w:rPr>
          <w:rFonts w:cs="Times New Roman"/>
          <w:sz w:val="28"/>
          <w:szCs w:val="28"/>
        </w:rPr>
        <w:t>2.3.</w:t>
      </w:r>
      <w:r w:rsidRPr="00AA03EF">
        <w:rPr>
          <w:rFonts w:cs="Times New Roman"/>
          <w:sz w:val="28"/>
          <w:szCs w:val="28"/>
        </w:rPr>
        <w:tab/>
      </w:r>
      <w:r w:rsidR="00953ADC" w:rsidRPr="00AA03EF">
        <w:rPr>
          <w:rFonts w:cs="Times New Roman"/>
          <w:sz w:val="28"/>
          <w:szCs w:val="28"/>
        </w:rPr>
        <w:t>В проектах муниципальных правовых актов не допускается употребление сложных фраз и грамматических конструкций, иностранных слов, а также устаревших и многозначных слов и выражений, образных сравнений, эпитетов, метафор.</w:t>
      </w:r>
    </w:p>
    <w:p w:rsidR="00953ADC" w:rsidRPr="00AA03EF" w:rsidRDefault="00953ADC" w:rsidP="003C35B5">
      <w:pPr>
        <w:ind w:firstLine="851"/>
        <w:jc w:val="both"/>
        <w:rPr>
          <w:rFonts w:cs="Times New Roman"/>
          <w:sz w:val="28"/>
          <w:szCs w:val="28"/>
        </w:rPr>
      </w:pPr>
      <w:r w:rsidRPr="00AA03EF">
        <w:rPr>
          <w:rFonts w:cs="Times New Roman"/>
          <w:sz w:val="28"/>
          <w:szCs w:val="28"/>
        </w:rPr>
        <w:t xml:space="preserve">2.4. Проект муниципального правового акта также </w:t>
      </w:r>
      <w:r w:rsidR="008972EF" w:rsidRPr="00AA03EF">
        <w:rPr>
          <w:rFonts w:cs="Times New Roman"/>
          <w:sz w:val="28"/>
          <w:szCs w:val="28"/>
        </w:rPr>
        <w:t xml:space="preserve">не </w:t>
      </w:r>
      <w:r w:rsidRPr="00AA03EF">
        <w:rPr>
          <w:rFonts w:cs="Times New Roman"/>
          <w:sz w:val="28"/>
          <w:szCs w:val="28"/>
        </w:rPr>
        <w:t xml:space="preserve">должен </w:t>
      </w:r>
      <w:r w:rsidR="008972EF" w:rsidRPr="00AA03EF">
        <w:rPr>
          <w:rFonts w:cs="Times New Roman"/>
          <w:sz w:val="28"/>
          <w:szCs w:val="28"/>
        </w:rPr>
        <w:t>содержать</w:t>
      </w:r>
      <w:r w:rsidR="004E00BC">
        <w:rPr>
          <w:rFonts w:cs="Times New Roman"/>
          <w:sz w:val="28"/>
          <w:szCs w:val="28"/>
        </w:rPr>
        <w:t xml:space="preserve"> </w:t>
      </w:r>
      <w:r w:rsidR="008972EF" w:rsidRPr="00AA03EF">
        <w:rPr>
          <w:rFonts w:cs="Times New Roman"/>
          <w:sz w:val="28"/>
          <w:szCs w:val="28"/>
        </w:rPr>
        <w:t>коррупционные</w:t>
      </w:r>
      <w:r w:rsidRPr="00AA03EF">
        <w:rPr>
          <w:rFonts w:cs="Times New Roman"/>
          <w:sz w:val="28"/>
          <w:szCs w:val="28"/>
        </w:rPr>
        <w:t xml:space="preserve"> фактор</w:t>
      </w:r>
      <w:r w:rsidR="008972EF" w:rsidRPr="00AA03EF">
        <w:rPr>
          <w:rFonts w:cs="Times New Roman"/>
          <w:sz w:val="28"/>
          <w:szCs w:val="28"/>
        </w:rPr>
        <w:t>ы</w:t>
      </w:r>
      <w:r w:rsidRPr="00AA03EF">
        <w:rPr>
          <w:rFonts w:cs="Times New Roman"/>
          <w:sz w:val="28"/>
          <w:szCs w:val="28"/>
        </w:rPr>
        <w:t>.</w:t>
      </w:r>
    </w:p>
    <w:p w:rsidR="008972EF" w:rsidRPr="00AA03EF" w:rsidRDefault="00953ADC" w:rsidP="00AA03EF">
      <w:pPr>
        <w:ind w:firstLine="851"/>
        <w:jc w:val="both"/>
        <w:rPr>
          <w:rFonts w:cs="Times New Roman"/>
          <w:sz w:val="28"/>
          <w:szCs w:val="28"/>
        </w:rPr>
      </w:pPr>
      <w:r w:rsidRPr="00AA03EF">
        <w:rPr>
          <w:rFonts w:cs="Times New Roman"/>
          <w:sz w:val="28"/>
          <w:szCs w:val="28"/>
        </w:rPr>
        <w:t>2.</w:t>
      </w:r>
      <w:r w:rsidR="00F94130" w:rsidRPr="00AA03EF">
        <w:rPr>
          <w:rFonts w:cs="Times New Roman"/>
          <w:sz w:val="28"/>
          <w:szCs w:val="28"/>
        </w:rPr>
        <w:t>5</w:t>
      </w:r>
      <w:r w:rsidRPr="00AA03EF">
        <w:rPr>
          <w:rFonts w:cs="Times New Roman"/>
          <w:sz w:val="28"/>
          <w:szCs w:val="28"/>
        </w:rPr>
        <w:t xml:space="preserve">. </w:t>
      </w:r>
      <w:r w:rsidR="008972EF" w:rsidRPr="00AA03EF">
        <w:rPr>
          <w:rFonts w:cs="Times New Roman"/>
          <w:sz w:val="28"/>
          <w:szCs w:val="28"/>
        </w:rPr>
        <w:t>Проект муниципального акта имеет следующие реквизиты:</w:t>
      </w:r>
    </w:p>
    <w:p w:rsidR="008972EF" w:rsidRPr="00AA03EF" w:rsidRDefault="00F94130" w:rsidP="00AA03EF">
      <w:pPr>
        <w:ind w:firstLine="851"/>
        <w:jc w:val="both"/>
        <w:rPr>
          <w:rFonts w:cs="Times New Roman"/>
          <w:sz w:val="28"/>
          <w:szCs w:val="28"/>
        </w:rPr>
      </w:pPr>
      <w:r w:rsidRPr="00AA03EF">
        <w:rPr>
          <w:rFonts w:cs="Times New Roman"/>
          <w:sz w:val="28"/>
          <w:szCs w:val="28"/>
        </w:rPr>
        <w:t xml:space="preserve">- </w:t>
      </w:r>
      <w:r w:rsidR="008972EF" w:rsidRPr="00AA03EF">
        <w:rPr>
          <w:rFonts w:cs="Times New Roman"/>
          <w:sz w:val="28"/>
          <w:szCs w:val="28"/>
        </w:rPr>
        <w:t>полное наименование органа (должностного лица) местного самоуправления, принявшего (издавшего) документ;</w:t>
      </w:r>
    </w:p>
    <w:p w:rsidR="008972EF" w:rsidRPr="00AA03EF" w:rsidRDefault="00F94130" w:rsidP="00AA03EF">
      <w:pPr>
        <w:ind w:firstLine="851"/>
        <w:jc w:val="both"/>
        <w:rPr>
          <w:rFonts w:cs="Times New Roman"/>
          <w:sz w:val="28"/>
          <w:szCs w:val="28"/>
        </w:rPr>
      </w:pPr>
      <w:r w:rsidRPr="00AA03EF">
        <w:rPr>
          <w:rFonts w:cs="Times New Roman"/>
          <w:sz w:val="28"/>
          <w:szCs w:val="28"/>
        </w:rPr>
        <w:t xml:space="preserve">- </w:t>
      </w:r>
      <w:r w:rsidR="008972EF" w:rsidRPr="00AA03EF">
        <w:rPr>
          <w:rFonts w:cs="Times New Roman"/>
          <w:sz w:val="28"/>
          <w:szCs w:val="28"/>
        </w:rPr>
        <w:t>наименование вида акта;</w:t>
      </w:r>
    </w:p>
    <w:p w:rsidR="008972EF" w:rsidRPr="00AA03EF" w:rsidRDefault="00F94130" w:rsidP="00AA03EF">
      <w:pPr>
        <w:ind w:firstLine="851"/>
        <w:jc w:val="both"/>
        <w:rPr>
          <w:rFonts w:cs="Times New Roman"/>
          <w:sz w:val="28"/>
          <w:szCs w:val="28"/>
        </w:rPr>
      </w:pPr>
      <w:r w:rsidRPr="00AA03EF">
        <w:rPr>
          <w:rFonts w:cs="Times New Roman"/>
          <w:sz w:val="28"/>
          <w:szCs w:val="28"/>
        </w:rPr>
        <w:t xml:space="preserve">- </w:t>
      </w:r>
      <w:r w:rsidR="008972EF" w:rsidRPr="00AA03EF">
        <w:rPr>
          <w:rFonts w:cs="Times New Roman"/>
          <w:sz w:val="28"/>
          <w:szCs w:val="28"/>
        </w:rPr>
        <w:t>дата и номер принятия (подписания, издания);</w:t>
      </w:r>
    </w:p>
    <w:p w:rsidR="008972EF" w:rsidRPr="00AA03EF" w:rsidRDefault="00F94130" w:rsidP="00AA03EF">
      <w:pPr>
        <w:ind w:firstLine="851"/>
        <w:jc w:val="both"/>
        <w:rPr>
          <w:rFonts w:cs="Times New Roman"/>
          <w:sz w:val="28"/>
          <w:szCs w:val="28"/>
        </w:rPr>
      </w:pPr>
      <w:r w:rsidRPr="00AA03EF">
        <w:rPr>
          <w:rFonts w:cs="Times New Roman"/>
          <w:sz w:val="28"/>
          <w:szCs w:val="28"/>
        </w:rPr>
        <w:t xml:space="preserve">- </w:t>
      </w:r>
      <w:r w:rsidR="008972EF" w:rsidRPr="00AA03EF">
        <w:rPr>
          <w:rFonts w:cs="Times New Roman"/>
          <w:sz w:val="28"/>
          <w:szCs w:val="28"/>
        </w:rPr>
        <w:t>место нахождения органа местного самоуправления, принявшего муниципальный акт (при необходимости);</w:t>
      </w:r>
    </w:p>
    <w:p w:rsidR="008972EF" w:rsidRPr="00AA03EF" w:rsidRDefault="00F94130" w:rsidP="00AA03EF">
      <w:pPr>
        <w:ind w:firstLine="851"/>
        <w:jc w:val="both"/>
        <w:rPr>
          <w:rFonts w:cs="Times New Roman"/>
          <w:sz w:val="28"/>
          <w:szCs w:val="28"/>
        </w:rPr>
      </w:pPr>
      <w:r w:rsidRPr="00AA03EF">
        <w:rPr>
          <w:rFonts w:cs="Times New Roman"/>
          <w:sz w:val="28"/>
          <w:szCs w:val="28"/>
        </w:rPr>
        <w:t xml:space="preserve">- </w:t>
      </w:r>
      <w:r w:rsidR="008972EF" w:rsidRPr="00AA03EF">
        <w:rPr>
          <w:rFonts w:cs="Times New Roman"/>
          <w:sz w:val="28"/>
          <w:szCs w:val="28"/>
        </w:rPr>
        <w:t>наименование акта, отражающее предмет правового регулирования (заголовок).</w:t>
      </w:r>
    </w:p>
    <w:p w:rsidR="008972EF" w:rsidRPr="00AA03EF" w:rsidRDefault="008972EF" w:rsidP="00AA03EF">
      <w:pPr>
        <w:ind w:firstLine="851"/>
        <w:jc w:val="both"/>
        <w:rPr>
          <w:rFonts w:cs="Times New Roman"/>
          <w:sz w:val="28"/>
          <w:szCs w:val="28"/>
        </w:rPr>
      </w:pPr>
      <w:r w:rsidRPr="00AA03EF">
        <w:rPr>
          <w:rFonts w:cs="Times New Roman"/>
          <w:sz w:val="28"/>
          <w:szCs w:val="28"/>
        </w:rPr>
        <w:t xml:space="preserve">В конце текста </w:t>
      </w:r>
      <w:r w:rsidR="00F94130" w:rsidRPr="00AA03EF">
        <w:rPr>
          <w:rFonts w:cs="Times New Roman"/>
          <w:sz w:val="28"/>
          <w:szCs w:val="28"/>
        </w:rPr>
        <w:t xml:space="preserve">проекта </w:t>
      </w:r>
      <w:r w:rsidRPr="00AA03EF">
        <w:rPr>
          <w:rFonts w:cs="Times New Roman"/>
          <w:sz w:val="28"/>
          <w:szCs w:val="28"/>
        </w:rPr>
        <w:t>правового акта указываются</w:t>
      </w:r>
      <w:r w:rsidR="004E00BC">
        <w:rPr>
          <w:rFonts w:cs="Times New Roman"/>
          <w:sz w:val="28"/>
          <w:szCs w:val="28"/>
        </w:rPr>
        <w:t xml:space="preserve"> </w:t>
      </w:r>
      <w:r w:rsidRPr="00AA03EF">
        <w:rPr>
          <w:rFonts w:cs="Times New Roman"/>
          <w:sz w:val="28"/>
          <w:szCs w:val="28"/>
        </w:rPr>
        <w:t>наименование должности, фамилия, инициалы и подпись лица, уполномоченного на подписание соответствующего правового акта.</w:t>
      </w:r>
    </w:p>
    <w:p w:rsidR="00F94130" w:rsidRPr="00AA03EF" w:rsidRDefault="00953ADC" w:rsidP="003C35B5">
      <w:pPr>
        <w:pStyle w:val="ConsNormal"/>
        <w:spacing w:after="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3EF">
        <w:rPr>
          <w:rFonts w:ascii="Times New Roman" w:hAnsi="Times New Roman" w:cs="Times New Roman"/>
          <w:sz w:val="28"/>
          <w:szCs w:val="28"/>
        </w:rPr>
        <w:t>2.</w:t>
      </w:r>
      <w:r w:rsidR="00F94130" w:rsidRPr="00AA03EF">
        <w:rPr>
          <w:rFonts w:ascii="Times New Roman" w:hAnsi="Times New Roman" w:cs="Times New Roman"/>
          <w:sz w:val="28"/>
          <w:szCs w:val="28"/>
        </w:rPr>
        <w:t>6</w:t>
      </w:r>
      <w:r w:rsidRPr="00AA03EF">
        <w:rPr>
          <w:rFonts w:ascii="Times New Roman" w:hAnsi="Times New Roman" w:cs="Times New Roman"/>
          <w:sz w:val="28"/>
          <w:szCs w:val="28"/>
        </w:rPr>
        <w:t xml:space="preserve">. </w:t>
      </w:r>
      <w:r w:rsidR="00F94130" w:rsidRPr="00AA03EF">
        <w:rPr>
          <w:rFonts w:ascii="Times New Roman" w:hAnsi="Times New Roman" w:cs="Times New Roman"/>
          <w:sz w:val="28"/>
          <w:szCs w:val="28"/>
        </w:rPr>
        <w:t xml:space="preserve">Структура проектов муниципальных правовых актов должна быть логически обоснованной, отвечающей целям и задачам правового регулирования, </w:t>
      </w:r>
      <w:r w:rsidR="00F94130" w:rsidRPr="00AA03EF">
        <w:rPr>
          <w:rFonts w:ascii="Times New Roman" w:hAnsi="Times New Roman" w:cs="Times New Roman"/>
          <w:sz w:val="28"/>
          <w:szCs w:val="28"/>
        </w:rPr>
        <w:lastRenderedPageBreak/>
        <w:t>а также обеспечивающей логическое развитие и правильное понимание муниципальных правовых актов.</w:t>
      </w:r>
    </w:p>
    <w:p w:rsidR="000404E1" w:rsidRPr="00AA03EF" w:rsidRDefault="00F94130" w:rsidP="00AA03EF">
      <w:pPr>
        <w:pStyle w:val="af1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3EF">
        <w:rPr>
          <w:rFonts w:ascii="Times New Roman" w:hAnsi="Times New Roman" w:cs="Times New Roman"/>
          <w:sz w:val="28"/>
          <w:szCs w:val="28"/>
        </w:rPr>
        <w:t xml:space="preserve">2.7. </w:t>
      </w:r>
      <w:r w:rsidR="000404E1" w:rsidRPr="00AA03EF">
        <w:rPr>
          <w:rFonts w:ascii="Times New Roman" w:hAnsi="Times New Roman" w:cs="Times New Roman"/>
          <w:sz w:val="28"/>
          <w:szCs w:val="28"/>
        </w:rPr>
        <w:t xml:space="preserve">Заголовок муниципального правового акта пишется без кавычек, должен быть кратким и соответствовать содержанию документа. </w:t>
      </w:r>
    </w:p>
    <w:p w:rsidR="000404E1" w:rsidRPr="00AA03EF" w:rsidRDefault="000404E1" w:rsidP="00AA03EF">
      <w:pPr>
        <w:pStyle w:val="af1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3EF">
        <w:rPr>
          <w:rFonts w:ascii="Times New Roman" w:hAnsi="Times New Roman" w:cs="Times New Roman"/>
          <w:sz w:val="28"/>
          <w:szCs w:val="28"/>
        </w:rPr>
        <w:t>Заголовок начинается с предлога «О» или «Об» (о чем документ).</w:t>
      </w:r>
    </w:p>
    <w:p w:rsidR="00953ADC" w:rsidRPr="00AA03EF" w:rsidRDefault="000404E1" w:rsidP="00AA03EF">
      <w:pPr>
        <w:pStyle w:val="ConsNormal"/>
        <w:spacing w:after="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3EF">
        <w:rPr>
          <w:rFonts w:ascii="Times New Roman" w:hAnsi="Times New Roman" w:cs="Times New Roman"/>
          <w:sz w:val="28"/>
          <w:szCs w:val="28"/>
        </w:rPr>
        <w:t xml:space="preserve">2.8. </w:t>
      </w:r>
      <w:r w:rsidR="00953ADC" w:rsidRPr="00AA03EF">
        <w:rPr>
          <w:rFonts w:ascii="Times New Roman" w:hAnsi="Times New Roman" w:cs="Times New Roman"/>
          <w:sz w:val="28"/>
          <w:szCs w:val="28"/>
        </w:rPr>
        <w:t>Муниципальный правовой акт может быть издан (принят) в форме:</w:t>
      </w:r>
    </w:p>
    <w:p w:rsidR="00953ADC" w:rsidRPr="00AA03EF" w:rsidRDefault="00F94130" w:rsidP="00AA03EF">
      <w:pPr>
        <w:pStyle w:val="ConsNormal"/>
        <w:spacing w:after="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3EF">
        <w:rPr>
          <w:rFonts w:ascii="Times New Roman" w:hAnsi="Times New Roman" w:cs="Times New Roman"/>
          <w:sz w:val="28"/>
          <w:szCs w:val="28"/>
        </w:rPr>
        <w:t xml:space="preserve">- </w:t>
      </w:r>
      <w:r w:rsidR="00953ADC" w:rsidRPr="00AA03EF">
        <w:rPr>
          <w:rFonts w:ascii="Times New Roman" w:hAnsi="Times New Roman" w:cs="Times New Roman"/>
          <w:sz w:val="28"/>
          <w:szCs w:val="28"/>
        </w:rPr>
        <w:t>постановления администрации, к</w:t>
      </w:r>
      <w:r w:rsidR="00DC155C" w:rsidRPr="00AA03EF">
        <w:rPr>
          <w:rFonts w:ascii="Times New Roman" w:hAnsi="Times New Roman" w:cs="Times New Roman"/>
          <w:sz w:val="28"/>
          <w:szCs w:val="28"/>
        </w:rPr>
        <w:t xml:space="preserve">оторым признается правовой </w:t>
      </w:r>
      <w:r w:rsidR="0018086D" w:rsidRPr="00AA03EF">
        <w:rPr>
          <w:rFonts w:ascii="Times New Roman" w:hAnsi="Times New Roman" w:cs="Times New Roman"/>
          <w:sz w:val="28"/>
          <w:szCs w:val="28"/>
        </w:rPr>
        <w:t xml:space="preserve">акт </w:t>
      </w:r>
      <w:r w:rsidR="0018086D" w:rsidRPr="00AA03EF">
        <w:rPr>
          <w:rFonts w:ascii="Times New Roman" w:hAnsi="Times New Roman" w:cs="Times New Roman"/>
          <w:sz w:val="28"/>
          <w:szCs w:val="28"/>
        </w:rPr>
        <w:br/>
      </w:r>
      <w:r w:rsidR="00953ADC" w:rsidRPr="00AA03EF">
        <w:rPr>
          <w:rFonts w:ascii="Times New Roman" w:hAnsi="Times New Roman" w:cs="Times New Roman"/>
          <w:sz w:val="28"/>
          <w:szCs w:val="28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</w:t>
      </w:r>
      <w:r w:rsidRPr="00AA03EF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953ADC" w:rsidRPr="00AA03EF">
        <w:rPr>
          <w:rFonts w:ascii="Times New Roman" w:hAnsi="Times New Roman" w:cs="Times New Roman"/>
          <w:sz w:val="28"/>
          <w:szCs w:val="28"/>
        </w:rPr>
        <w:t>;</w:t>
      </w:r>
    </w:p>
    <w:p w:rsidR="00953ADC" w:rsidRPr="00AA03EF" w:rsidRDefault="00F94130" w:rsidP="00AA03EF">
      <w:pPr>
        <w:pStyle w:val="ConsNormal"/>
        <w:spacing w:after="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3EF">
        <w:rPr>
          <w:rFonts w:ascii="Times New Roman" w:hAnsi="Times New Roman" w:cs="Times New Roman"/>
          <w:sz w:val="28"/>
          <w:szCs w:val="28"/>
        </w:rPr>
        <w:t xml:space="preserve">- </w:t>
      </w:r>
      <w:r w:rsidR="00953ADC" w:rsidRPr="00AA03EF">
        <w:rPr>
          <w:rFonts w:ascii="Times New Roman" w:hAnsi="Times New Roman" w:cs="Times New Roman"/>
          <w:sz w:val="28"/>
          <w:szCs w:val="28"/>
        </w:rPr>
        <w:t xml:space="preserve">распоряжения администрации, которым признается правовой акт </w:t>
      </w:r>
      <w:r w:rsidR="0018086D" w:rsidRPr="00AA03EF">
        <w:rPr>
          <w:rFonts w:ascii="Times New Roman" w:hAnsi="Times New Roman" w:cs="Times New Roman"/>
          <w:sz w:val="28"/>
          <w:szCs w:val="28"/>
        </w:rPr>
        <w:br/>
      </w:r>
      <w:r w:rsidR="00953ADC" w:rsidRPr="00AA03EF">
        <w:rPr>
          <w:rFonts w:ascii="Times New Roman" w:hAnsi="Times New Roman" w:cs="Times New Roman"/>
          <w:sz w:val="28"/>
          <w:szCs w:val="28"/>
        </w:rPr>
        <w:t>по вопросам организации работы местной администрации.</w:t>
      </w:r>
    </w:p>
    <w:p w:rsidR="00953ADC" w:rsidRPr="00AA03EF" w:rsidRDefault="00F94130" w:rsidP="00AA03EF">
      <w:pPr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AA03EF">
        <w:rPr>
          <w:rFonts w:eastAsia="Times New Roman" w:cs="Times New Roman"/>
          <w:sz w:val="28"/>
          <w:szCs w:val="28"/>
        </w:rPr>
        <w:t>2.</w:t>
      </w:r>
      <w:r w:rsidR="000404E1" w:rsidRPr="00AA03EF">
        <w:rPr>
          <w:rFonts w:eastAsia="Times New Roman" w:cs="Times New Roman"/>
          <w:sz w:val="28"/>
          <w:szCs w:val="28"/>
        </w:rPr>
        <w:t>9</w:t>
      </w:r>
      <w:r w:rsidRPr="00AA03EF">
        <w:rPr>
          <w:rFonts w:eastAsia="Times New Roman" w:cs="Times New Roman"/>
          <w:sz w:val="28"/>
          <w:szCs w:val="28"/>
        </w:rPr>
        <w:t>.</w:t>
      </w:r>
      <w:r w:rsidR="000404E1" w:rsidRPr="00AA03EF">
        <w:rPr>
          <w:rFonts w:eastAsia="Times New Roman" w:cs="Times New Roman"/>
          <w:sz w:val="28"/>
          <w:szCs w:val="28"/>
        </w:rPr>
        <w:t>Проекты постановления</w:t>
      </w:r>
      <w:r w:rsidR="00953ADC" w:rsidRPr="00AA03EF">
        <w:rPr>
          <w:rFonts w:eastAsia="Times New Roman" w:cs="Times New Roman"/>
          <w:sz w:val="28"/>
          <w:szCs w:val="28"/>
        </w:rPr>
        <w:t xml:space="preserve"> и ра</w:t>
      </w:r>
      <w:r w:rsidR="000404E1" w:rsidRPr="00AA03EF">
        <w:rPr>
          <w:rFonts w:eastAsia="Times New Roman" w:cs="Times New Roman"/>
          <w:sz w:val="28"/>
          <w:szCs w:val="28"/>
        </w:rPr>
        <w:t>споряжения</w:t>
      </w:r>
      <w:r w:rsidR="00953ADC" w:rsidRPr="00AA03EF">
        <w:rPr>
          <w:rFonts w:eastAsia="Times New Roman" w:cs="Times New Roman"/>
          <w:sz w:val="28"/>
          <w:szCs w:val="28"/>
        </w:rPr>
        <w:t xml:space="preserve"> администрации состоят из констатирующей и распорядительной части, а также включают в себя реквизиты, указанные в пункте 2.</w:t>
      </w:r>
      <w:r w:rsidRPr="00AA03EF">
        <w:rPr>
          <w:rFonts w:eastAsia="Times New Roman" w:cs="Times New Roman"/>
          <w:sz w:val="28"/>
          <w:szCs w:val="28"/>
        </w:rPr>
        <w:t>5</w:t>
      </w:r>
      <w:r w:rsidR="00953ADC" w:rsidRPr="00AA03EF">
        <w:rPr>
          <w:rFonts w:eastAsia="Times New Roman" w:cs="Times New Roman"/>
          <w:sz w:val="28"/>
          <w:szCs w:val="28"/>
        </w:rPr>
        <w:t xml:space="preserve"> Порядка и могут содержать приложения.</w:t>
      </w:r>
    </w:p>
    <w:p w:rsidR="00953ADC" w:rsidRPr="00AA03EF" w:rsidRDefault="00953ADC" w:rsidP="00AA03EF">
      <w:pPr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AA03EF">
        <w:rPr>
          <w:rFonts w:eastAsia="Times New Roman" w:cs="Times New Roman"/>
          <w:sz w:val="28"/>
          <w:szCs w:val="28"/>
        </w:rPr>
        <w:t>Констатирующая часть постановления и распоряжения администрации - это обоснование необходимости</w:t>
      </w:r>
      <w:r w:rsidR="00DC155C" w:rsidRPr="00AA03EF">
        <w:rPr>
          <w:rFonts w:eastAsia="Times New Roman" w:cs="Times New Roman"/>
          <w:sz w:val="28"/>
          <w:szCs w:val="28"/>
        </w:rPr>
        <w:t xml:space="preserve"> принятия данного постановления </w:t>
      </w:r>
      <w:r w:rsidRPr="00AA03EF">
        <w:rPr>
          <w:rFonts w:eastAsia="Times New Roman" w:cs="Times New Roman"/>
          <w:sz w:val="28"/>
          <w:szCs w:val="28"/>
        </w:rPr>
        <w:t>и распоряжения, мотивы и цели издания правового акта, юридические обоснования. Если предписываемые действия не нуждаются</w:t>
      </w:r>
      <w:r w:rsidR="004E00BC">
        <w:rPr>
          <w:rFonts w:eastAsia="Times New Roman" w:cs="Times New Roman"/>
          <w:sz w:val="28"/>
          <w:szCs w:val="28"/>
        </w:rPr>
        <w:t xml:space="preserve"> </w:t>
      </w:r>
      <w:r w:rsidRPr="00AA03EF">
        <w:rPr>
          <w:rFonts w:eastAsia="Times New Roman" w:cs="Times New Roman"/>
          <w:sz w:val="28"/>
          <w:szCs w:val="28"/>
        </w:rPr>
        <w:t>в разъяснениях, констатирующая часть может отсутствовать.</w:t>
      </w:r>
    </w:p>
    <w:p w:rsidR="00F94130" w:rsidRPr="00AA03EF" w:rsidRDefault="00953ADC" w:rsidP="00AA03EF">
      <w:pPr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AA03EF">
        <w:rPr>
          <w:rFonts w:cs="Times New Roman"/>
          <w:sz w:val="28"/>
          <w:szCs w:val="28"/>
        </w:rPr>
        <w:t>Распорядительная часть муниципального правового акта содержит конкретные действия (предписания), которые излагаются в повелительной форме и оформляются в соответствии с настоящим Порядком.</w:t>
      </w:r>
    </w:p>
    <w:p w:rsidR="00F94130" w:rsidRPr="00AA03EF" w:rsidRDefault="00F94130" w:rsidP="00AA03EF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AA03EF">
        <w:rPr>
          <w:rFonts w:eastAsia="Times New Roman" w:cs="Times New Roman"/>
          <w:sz w:val="28"/>
          <w:szCs w:val="28"/>
        </w:rPr>
        <w:t>2.9. Констатирующая и распорядительная части проектов нормативных правовых актов администрации разделяются, текст распорядительной части начинается с новой строки.</w:t>
      </w:r>
    </w:p>
    <w:p w:rsidR="00953ADC" w:rsidRPr="00AA03EF" w:rsidRDefault="00F94130" w:rsidP="00AA03EF">
      <w:pPr>
        <w:pStyle w:val="af1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3EF">
        <w:rPr>
          <w:rFonts w:ascii="Times New Roman" w:hAnsi="Times New Roman" w:cs="Times New Roman"/>
          <w:sz w:val="28"/>
          <w:szCs w:val="28"/>
        </w:rPr>
        <w:t> 2.10</w:t>
      </w:r>
      <w:r w:rsidR="00953ADC" w:rsidRPr="00AA03EF">
        <w:rPr>
          <w:rFonts w:ascii="Times New Roman" w:hAnsi="Times New Roman" w:cs="Times New Roman"/>
          <w:sz w:val="28"/>
          <w:szCs w:val="28"/>
        </w:rPr>
        <w:t>.</w:t>
      </w:r>
      <w:r w:rsidR="003C35B5">
        <w:rPr>
          <w:rFonts w:ascii="Times New Roman" w:hAnsi="Times New Roman" w:cs="Times New Roman"/>
          <w:sz w:val="28"/>
          <w:szCs w:val="28"/>
        </w:rPr>
        <w:t xml:space="preserve"> </w:t>
      </w:r>
      <w:r w:rsidR="00953ADC" w:rsidRPr="00AA03EF">
        <w:rPr>
          <w:rFonts w:ascii="Times New Roman" w:hAnsi="Times New Roman" w:cs="Times New Roman"/>
          <w:sz w:val="28"/>
          <w:szCs w:val="28"/>
        </w:rPr>
        <w:t>Констатирующая часть муниципального правового акта начинается словами: «В целях…», «В связи…», «В соответствии…», «На основании…», «Учитывая…» и др.</w:t>
      </w:r>
    </w:p>
    <w:p w:rsidR="00953ADC" w:rsidRPr="00AA03EF" w:rsidRDefault="00953ADC" w:rsidP="00AA03EF">
      <w:pPr>
        <w:pStyle w:val="af1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3EF">
        <w:rPr>
          <w:rFonts w:ascii="Times New Roman" w:hAnsi="Times New Roman" w:cs="Times New Roman"/>
          <w:sz w:val="28"/>
          <w:szCs w:val="28"/>
        </w:rPr>
        <w:t>Если муниципальные правовые акты принимаются на основании документа вышестоящего органа либо муниципального правового акта, то в констатирующей части указывается название, дата, номер, заголовок документа. Текст в этом случае начинается словами «В соответствии…», «На основании…», «Во исполнение…», «В целях реализации…» и т.п.</w:t>
      </w:r>
    </w:p>
    <w:p w:rsidR="00953ADC" w:rsidRPr="00AA03EF" w:rsidRDefault="00953ADC" w:rsidP="00AA03EF">
      <w:pPr>
        <w:pStyle w:val="af1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3EF">
        <w:rPr>
          <w:rFonts w:ascii="Times New Roman" w:hAnsi="Times New Roman" w:cs="Times New Roman"/>
          <w:sz w:val="28"/>
          <w:szCs w:val="28"/>
        </w:rPr>
        <w:t>При указании в констатирующей части нескольких правовых актов они располагаются в следующем порядке:</w:t>
      </w:r>
    </w:p>
    <w:p w:rsidR="00953ADC" w:rsidRPr="00AA03EF" w:rsidRDefault="000404E1" w:rsidP="00AA03EF">
      <w:pPr>
        <w:pStyle w:val="af1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3EF">
        <w:rPr>
          <w:rFonts w:ascii="Times New Roman" w:hAnsi="Times New Roman" w:cs="Times New Roman"/>
          <w:sz w:val="28"/>
          <w:szCs w:val="28"/>
        </w:rPr>
        <w:t xml:space="preserve">- </w:t>
      </w:r>
      <w:r w:rsidR="00953ADC" w:rsidRPr="00AA03EF">
        <w:rPr>
          <w:rFonts w:ascii="Times New Roman" w:hAnsi="Times New Roman" w:cs="Times New Roman"/>
          <w:sz w:val="28"/>
          <w:szCs w:val="28"/>
        </w:rPr>
        <w:t xml:space="preserve">по убыванию юридической силы (Конституция Российской Федерации, Федеральные законы, акты Президента Российской Федерации, акты Правительства Российской Федерации, акты федеральных органов исполнительной власти, законы </w:t>
      </w:r>
      <w:r w:rsidR="007A6DCF" w:rsidRPr="00AA03EF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953ADC" w:rsidRPr="00AA03EF">
        <w:rPr>
          <w:rFonts w:ascii="Times New Roman" w:hAnsi="Times New Roman" w:cs="Times New Roman"/>
          <w:sz w:val="28"/>
          <w:szCs w:val="28"/>
        </w:rPr>
        <w:t xml:space="preserve">, акты органов </w:t>
      </w:r>
      <w:r w:rsidR="00953ADC" w:rsidRPr="00AA03EF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исполнительной власти </w:t>
      </w:r>
      <w:r w:rsidR="007A6DCF" w:rsidRPr="00AA03EF">
        <w:rPr>
          <w:rFonts w:ascii="Times New Roman" w:hAnsi="Times New Roman" w:cs="Times New Roman"/>
          <w:sz w:val="28"/>
          <w:szCs w:val="28"/>
        </w:rPr>
        <w:t>Республики Дагестан, акты</w:t>
      </w:r>
      <w:r w:rsidR="006245E4" w:rsidRPr="00AA03EF">
        <w:rPr>
          <w:rFonts w:ascii="Times New Roman" w:hAnsi="Times New Roman" w:cs="Times New Roman"/>
          <w:sz w:val="28"/>
          <w:szCs w:val="28"/>
        </w:rPr>
        <w:t xml:space="preserve"> муниципального района «Табасаранский район».</w:t>
      </w:r>
    </w:p>
    <w:p w:rsidR="00953ADC" w:rsidRPr="00AA03EF" w:rsidRDefault="000404E1" w:rsidP="00AA03EF">
      <w:pPr>
        <w:pStyle w:val="af1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3EF">
        <w:rPr>
          <w:rFonts w:ascii="Times New Roman" w:hAnsi="Times New Roman" w:cs="Times New Roman"/>
          <w:sz w:val="28"/>
          <w:szCs w:val="28"/>
        </w:rPr>
        <w:t xml:space="preserve">- </w:t>
      </w:r>
      <w:r w:rsidR="00953ADC" w:rsidRPr="00AA03EF">
        <w:rPr>
          <w:rFonts w:ascii="Times New Roman" w:hAnsi="Times New Roman" w:cs="Times New Roman"/>
          <w:sz w:val="28"/>
          <w:szCs w:val="28"/>
        </w:rPr>
        <w:t>при равенстве юридической силы документы располагаются в порядке убывания дат их принятия.</w:t>
      </w:r>
    </w:p>
    <w:p w:rsidR="00953ADC" w:rsidRPr="00AA03EF" w:rsidRDefault="00953ADC" w:rsidP="00AA03EF">
      <w:pPr>
        <w:pStyle w:val="af2"/>
        <w:spacing w:line="276" w:lineRule="auto"/>
        <w:ind w:firstLine="851"/>
        <w:rPr>
          <w:sz w:val="28"/>
          <w:szCs w:val="28"/>
        </w:rPr>
      </w:pPr>
      <w:r w:rsidRPr="00AA03EF">
        <w:rPr>
          <w:sz w:val="28"/>
          <w:szCs w:val="28"/>
        </w:rPr>
        <w:t>2.</w:t>
      </w:r>
      <w:r w:rsidR="000404E1" w:rsidRPr="00AA03EF">
        <w:rPr>
          <w:sz w:val="28"/>
          <w:szCs w:val="28"/>
        </w:rPr>
        <w:t>11</w:t>
      </w:r>
      <w:r w:rsidRPr="00AA03EF">
        <w:rPr>
          <w:sz w:val="28"/>
          <w:szCs w:val="28"/>
        </w:rPr>
        <w:t>. Констатирующая часть в постановлениях администрации окан</w:t>
      </w:r>
      <w:r w:rsidR="000404E1" w:rsidRPr="00AA03EF">
        <w:rPr>
          <w:sz w:val="28"/>
          <w:szCs w:val="28"/>
        </w:rPr>
        <w:t>чивается словом «постановляет».</w:t>
      </w:r>
    </w:p>
    <w:p w:rsidR="00953ADC" w:rsidRPr="00AA03EF" w:rsidRDefault="00953ADC" w:rsidP="003C35B5">
      <w:pPr>
        <w:suppressAutoHyphens w:val="0"/>
        <w:autoSpaceDE w:val="0"/>
        <w:spacing w:line="276" w:lineRule="auto"/>
        <w:ind w:firstLine="851"/>
        <w:jc w:val="both"/>
        <w:rPr>
          <w:rStyle w:val="FontStyle45"/>
          <w:sz w:val="28"/>
          <w:szCs w:val="28"/>
        </w:rPr>
      </w:pPr>
      <w:r w:rsidRPr="00AA03EF">
        <w:rPr>
          <w:rFonts w:cs="Times New Roman"/>
          <w:sz w:val="28"/>
          <w:szCs w:val="28"/>
        </w:rPr>
        <w:t>2.</w:t>
      </w:r>
      <w:r w:rsidR="000404E1" w:rsidRPr="00AA03EF">
        <w:rPr>
          <w:rFonts w:cs="Times New Roman"/>
          <w:sz w:val="28"/>
          <w:szCs w:val="28"/>
        </w:rPr>
        <w:t>12</w:t>
      </w:r>
      <w:r w:rsidRPr="00AA03EF">
        <w:rPr>
          <w:rFonts w:cs="Times New Roman"/>
          <w:sz w:val="28"/>
          <w:szCs w:val="28"/>
        </w:rPr>
        <w:t>. Основная часть текста проекта муниципального правового акта его распорядительной части может подразделяться на разделы, подразделы, пункты, подпункты, нумеруемые арабскими цифрами.</w:t>
      </w:r>
      <w:r w:rsidRPr="00AA03EF">
        <w:rPr>
          <w:rFonts w:eastAsia="Times New Roman" w:cs="Times New Roman"/>
          <w:sz w:val="28"/>
          <w:szCs w:val="28"/>
        </w:rPr>
        <w:t xml:space="preserve"> Уровней рубрикации текста не должно быть более четырех.</w:t>
      </w:r>
    </w:p>
    <w:p w:rsidR="00953ADC" w:rsidRPr="00AA03EF" w:rsidRDefault="00953ADC" w:rsidP="00AA03EF">
      <w:pPr>
        <w:pStyle w:val="af2"/>
        <w:spacing w:line="276" w:lineRule="auto"/>
        <w:ind w:firstLine="851"/>
        <w:rPr>
          <w:rStyle w:val="FontStyle45"/>
          <w:sz w:val="28"/>
          <w:szCs w:val="28"/>
        </w:rPr>
      </w:pPr>
      <w:r w:rsidRPr="00AA03EF">
        <w:rPr>
          <w:rStyle w:val="FontStyle45"/>
          <w:sz w:val="28"/>
          <w:szCs w:val="28"/>
        </w:rPr>
        <w:t>Разделы имеют наименования, могут выделятся жирным шрифтом, вырав</w:t>
      </w:r>
      <w:r w:rsidRPr="00AA03EF">
        <w:rPr>
          <w:rStyle w:val="FontStyle45"/>
          <w:sz w:val="28"/>
          <w:szCs w:val="28"/>
        </w:rPr>
        <w:softHyphen/>
        <w:t>ниваются по центру, нумеруются арабскими цифрами с точкой, начиная с первого. Точка в конце наименования раздела не ставится</w:t>
      </w:r>
      <w:r w:rsidRPr="00AA03EF">
        <w:rPr>
          <w:sz w:val="28"/>
          <w:szCs w:val="28"/>
        </w:rPr>
        <w:t xml:space="preserve">. </w:t>
      </w:r>
    </w:p>
    <w:p w:rsidR="00953ADC" w:rsidRPr="00AA03EF" w:rsidRDefault="00953ADC" w:rsidP="00AA03EF">
      <w:pPr>
        <w:pStyle w:val="af2"/>
        <w:spacing w:line="276" w:lineRule="auto"/>
        <w:ind w:firstLine="851"/>
        <w:rPr>
          <w:sz w:val="28"/>
          <w:szCs w:val="28"/>
        </w:rPr>
      </w:pPr>
      <w:r w:rsidRPr="00AA03EF">
        <w:rPr>
          <w:rStyle w:val="FontStyle45"/>
          <w:sz w:val="28"/>
          <w:szCs w:val="28"/>
        </w:rPr>
        <w:t>Разделы располагаются в логической последовательности.</w:t>
      </w:r>
    </w:p>
    <w:p w:rsidR="000404E1" w:rsidRPr="00AA03EF" w:rsidRDefault="00953ADC" w:rsidP="00AA03EF">
      <w:pPr>
        <w:pStyle w:val="af2"/>
        <w:spacing w:line="276" w:lineRule="auto"/>
        <w:ind w:firstLine="851"/>
        <w:rPr>
          <w:sz w:val="28"/>
          <w:szCs w:val="28"/>
        </w:rPr>
      </w:pPr>
      <w:r w:rsidRPr="00AA03EF">
        <w:rPr>
          <w:sz w:val="28"/>
          <w:szCs w:val="28"/>
        </w:rPr>
        <w:t xml:space="preserve">Подраздел имеет порядковый номер, </w:t>
      </w:r>
      <w:r w:rsidR="006245E4" w:rsidRPr="00AA03EF">
        <w:rPr>
          <w:sz w:val="28"/>
          <w:szCs w:val="28"/>
        </w:rPr>
        <w:t xml:space="preserve">обозначенный арабскими цифрами, </w:t>
      </w:r>
      <w:r w:rsidRPr="00AA03EF">
        <w:rPr>
          <w:sz w:val="28"/>
          <w:szCs w:val="28"/>
        </w:rPr>
        <w:t>и наименование. Обозначение подразде</w:t>
      </w:r>
      <w:r w:rsidR="006245E4" w:rsidRPr="00AA03EF">
        <w:rPr>
          <w:sz w:val="28"/>
          <w:szCs w:val="28"/>
        </w:rPr>
        <w:t xml:space="preserve">ла печатается с прописной буквы </w:t>
      </w:r>
      <w:r w:rsidRPr="00AA03EF">
        <w:rPr>
          <w:sz w:val="28"/>
          <w:szCs w:val="28"/>
        </w:rPr>
        <w:t xml:space="preserve">с абзацного отступа. </w:t>
      </w:r>
    </w:p>
    <w:p w:rsidR="00953ADC" w:rsidRPr="00AA03EF" w:rsidRDefault="00953ADC" w:rsidP="00AA03EF">
      <w:pPr>
        <w:pStyle w:val="af2"/>
        <w:spacing w:line="276" w:lineRule="auto"/>
        <w:ind w:firstLine="851"/>
        <w:rPr>
          <w:rStyle w:val="FontStyle45"/>
          <w:sz w:val="28"/>
          <w:szCs w:val="28"/>
        </w:rPr>
      </w:pPr>
      <w:r w:rsidRPr="00AA03EF">
        <w:rPr>
          <w:sz w:val="28"/>
          <w:szCs w:val="28"/>
        </w:rPr>
        <w:t>Наименование подраздела печатается полужирным шрифтом.</w:t>
      </w:r>
    </w:p>
    <w:p w:rsidR="00953ADC" w:rsidRPr="00AA03EF" w:rsidRDefault="00953ADC" w:rsidP="00AA03EF">
      <w:pPr>
        <w:pStyle w:val="Style26"/>
        <w:widowControl/>
        <w:tabs>
          <w:tab w:val="left" w:leader="underscore" w:pos="720"/>
          <w:tab w:val="left" w:leader="underscore" w:pos="9586"/>
        </w:tabs>
        <w:spacing w:line="276" w:lineRule="auto"/>
        <w:ind w:firstLine="851"/>
        <w:jc w:val="both"/>
        <w:rPr>
          <w:rStyle w:val="FontStyle45"/>
          <w:sz w:val="28"/>
          <w:szCs w:val="28"/>
        </w:rPr>
      </w:pPr>
      <w:r w:rsidRPr="00AA03EF">
        <w:rPr>
          <w:rStyle w:val="FontStyle45"/>
          <w:sz w:val="28"/>
          <w:szCs w:val="28"/>
        </w:rPr>
        <w:t>Пункты начинаются с абзацного отступа с заглавной буквы и нумеруются арабскими цифрами с точкой. Номер пункта должен состоять из номера раздела и по</w:t>
      </w:r>
      <w:r w:rsidRPr="00AA03EF">
        <w:rPr>
          <w:rStyle w:val="FontStyle45"/>
          <w:sz w:val="28"/>
          <w:szCs w:val="28"/>
        </w:rPr>
        <w:softHyphen/>
        <w:t xml:space="preserve">рядкового номера, разделенных точкой, </w:t>
      </w:r>
      <w:proofErr w:type="gramStart"/>
      <w:r w:rsidRPr="00AA03EF">
        <w:rPr>
          <w:rStyle w:val="FontStyle45"/>
          <w:sz w:val="28"/>
          <w:szCs w:val="28"/>
        </w:rPr>
        <w:t>например</w:t>
      </w:r>
      <w:proofErr w:type="gramEnd"/>
      <w:r w:rsidRPr="00AA03EF">
        <w:rPr>
          <w:rStyle w:val="FontStyle45"/>
          <w:sz w:val="28"/>
          <w:szCs w:val="28"/>
        </w:rPr>
        <w:t xml:space="preserve">: 2.1, 2.2, 2.3 и т.д. </w:t>
      </w:r>
    </w:p>
    <w:p w:rsidR="00953ADC" w:rsidRPr="00AA03EF" w:rsidRDefault="00953ADC" w:rsidP="00AA03EF">
      <w:pPr>
        <w:pStyle w:val="Style26"/>
        <w:widowControl/>
        <w:tabs>
          <w:tab w:val="left" w:leader="underscore" w:pos="720"/>
          <w:tab w:val="left" w:leader="underscore" w:pos="9586"/>
        </w:tabs>
        <w:spacing w:line="276" w:lineRule="auto"/>
        <w:ind w:firstLine="851"/>
        <w:jc w:val="both"/>
        <w:rPr>
          <w:rStyle w:val="FontStyle45"/>
          <w:sz w:val="28"/>
          <w:szCs w:val="28"/>
        </w:rPr>
      </w:pPr>
      <w:r w:rsidRPr="00AA03EF">
        <w:rPr>
          <w:rStyle w:val="FontStyle45"/>
          <w:sz w:val="28"/>
          <w:szCs w:val="28"/>
        </w:rPr>
        <w:t>Пункты размещаются по их знач</w:t>
      </w:r>
      <w:r w:rsidR="007D76F9" w:rsidRPr="00AA03EF">
        <w:rPr>
          <w:rStyle w:val="FontStyle45"/>
          <w:sz w:val="28"/>
          <w:szCs w:val="28"/>
        </w:rPr>
        <w:t xml:space="preserve">имости от наиболее существенных </w:t>
      </w:r>
      <w:r w:rsidRPr="00AA03EF">
        <w:rPr>
          <w:rStyle w:val="FontStyle45"/>
          <w:sz w:val="28"/>
          <w:szCs w:val="28"/>
        </w:rPr>
        <w:t>к второстепенным или в последовательности развития вопроса.</w:t>
      </w:r>
    </w:p>
    <w:p w:rsidR="00953ADC" w:rsidRPr="00AA03EF" w:rsidRDefault="00953ADC" w:rsidP="00AA03EF">
      <w:pPr>
        <w:pStyle w:val="210"/>
        <w:spacing w:after="0" w:line="276" w:lineRule="auto"/>
        <w:ind w:firstLine="851"/>
        <w:jc w:val="both"/>
        <w:rPr>
          <w:rFonts w:cs="Times New Roman"/>
          <w:sz w:val="28"/>
          <w:szCs w:val="28"/>
        </w:rPr>
      </w:pPr>
      <w:r w:rsidRPr="00AA03EF">
        <w:rPr>
          <w:rStyle w:val="FontStyle45"/>
          <w:sz w:val="28"/>
          <w:szCs w:val="28"/>
        </w:rPr>
        <w:t>Подпункты начинаются с абзацного отступа с заглавной буквы и нумеру</w:t>
      </w:r>
      <w:r w:rsidRPr="00AA03EF">
        <w:rPr>
          <w:rStyle w:val="FontStyle45"/>
          <w:sz w:val="28"/>
          <w:szCs w:val="28"/>
        </w:rPr>
        <w:softHyphen/>
        <w:t>ются арабскими цифрами с точкой. Номер под</w:t>
      </w:r>
      <w:r w:rsidR="007D76F9" w:rsidRPr="00AA03EF">
        <w:rPr>
          <w:rStyle w:val="FontStyle45"/>
          <w:sz w:val="28"/>
          <w:szCs w:val="28"/>
        </w:rPr>
        <w:t xml:space="preserve">пункта состоит из номера пункта </w:t>
      </w:r>
      <w:r w:rsidRPr="00AA03EF">
        <w:rPr>
          <w:rStyle w:val="FontStyle45"/>
          <w:sz w:val="28"/>
          <w:szCs w:val="28"/>
        </w:rPr>
        <w:t>и по</w:t>
      </w:r>
      <w:r w:rsidRPr="00AA03EF">
        <w:rPr>
          <w:rStyle w:val="FontStyle45"/>
          <w:sz w:val="28"/>
          <w:szCs w:val="28"/>
        </w:rPr>
        <w:softHyphen/>
        <w:t xml:space="preserve">рядкового номера, разделенных точками, </w:t>
      </w:r>
      <w:proofErr w:type="gramStart"/>
      <w:r w:rsidRPr="00AA03EF">
        <w:rPr>
          <w:rStyle w:val="FontStyle45"/>
          <w:sz w:val="28"/>
          <w:szCs w:val="28"/>
        </w:rPr>
        <w:t>например</w:t>
      </w:r>
      <w:proofErr w:type="gramEnd"/>
      <w:r w:rsidRPr="00AA03EF">
        <w:rPr>
          <w:rStyle w:val="FontStyle45"/>
          <w:sz w:val="28"/>
          <w:szCs w:val="28"/>
        </w:rPr>
        <w:t>: 2.1.1 и т.д.</w:t>
      </w:r>
    </w:p>
    <w:p w:rsidR="00953ADC" w:rsidRPr="00AA03EF" w:rsidRDefault="000404E1" w:rsidP="00AA03EF">
      <w:pPr>
        <w:pStyle w:val="210"/>
        <w:spacing w:after="0" w:line="276" w:lineRule="auto"/>
        <w:ind w:firstLine="851"/>
        <w:jc w:val="both"/>
        <w:rPr>
          <w:rFonts w:cs="Times New Roman"/>
          <w:sz w:val="28"/>
          <w:szCs w:val="28"/>
        </w:rPr>
      </w:pPr>
      <w:r w:rsidRPr="00AA03EF">
        <w:rPr>
          <w:rFonts w:cs="Times New Roman"/>
          <w:sz w:val="28"/>
          <w:szCs w:val="28"/>
        </w:rPr>
        <w:t xml:space="preserve">2.13. </w:t>
      </w:r>
      <w:r w:rsidR="00953ADC" w:rsidRPr="00AA03EF">
        <w:rPr>
          <w:rFonts w:cs="Times New Roman"/>
          <w:sz w:val="28"/>
          <w:szCs w:val="28"/>
        </w:rPr>
        <w:t>Распорядительная час</w:t>
      </w:r>
      <w:r w:rsidRPr="00AA03EF">
        <w:rPr>
          <w:rFonts w:cs="Times New Roman"/>
          <w:sz w:val="28"/>
          <w:szCs w:val="28"/>
        </w:rPr>
        <w:t xml:space="preserve">ть текста проекта </w:t>
      </w:r>
      <w:r w:rsidR="00953ADC" w:rsidRPr="00AA03EF">
        <w:rPr>
          <w:rFonts w:cs="Times New Roman"/>
          <w:sz w:val="28"/>
          <w:szCs w:val="28"/>
        </w:rPr>
        <w:t>должна содержать:</w:t>
      </w:r>
    </w:p>
    <w:p w:rsidR="00953ADC" w:rsidRPr="00AA03EF" w:rsidRDefault="000404E1" w:rsidP="00AA03EF">
      <w:pPr>
        <w:pStyle w:val="af2"/>
        <w:spacing w:line="276" w:lineRule="auto"/>
        <w:ind w:firstLine="851"/>
        <w:rPr>
          <w:sz w:val="28"/>
          <w:szCs w:val="28"/>
        </w:rPr>
      </w:pPr>
      <w:r w:rsidRPr="00AA03EF">
        <w:rPr>
          <w:sz w:val="28"/>
          <w:szCs w:val="28"/>
        </w:rPr>
        <w:t xml:space="preserve">- </w:t>
      </w:r>
      <w:r w:rsidR="00953ADC" w:rsidRPr="00AA03EF">
        <w:rPr>
          <w:sz w:val="28"/>
          <w:szCs w:val="28"/>
        </w:rPr>
        <w:t>конкретные задания (поручения) исполнителям с указанием точных сроков их исполнения. При длительных сроках исполнения необходимо указать промежуточные (контрольные) сроки;</w:t>
      </w:r>
    </w:p>
    <w:p w:rsidR="00953ADC" w:rsidRPr="00AA03EF" w:rsidRDefault="000404E1" w:rsidP="00AA03EF">
      <w:pPr>
        <w:pStyle w:val="af2"/>
        <w:spacing w:line="276" w:lineRule="auto"/>
        <w:ind w:firstLine="851"/>
        <w:rPr>
          <w:sz w:val="28"/>
          <w:szCs w:val="28"/>
        </w:rPr>
      </w:pPr>
      <w:r w:rsidRPr="00AA03EF">
        <w:rPr>
          <w:sz w:val="28"/>
          <w:szCs w:val="28"/>
        </w:rPr>
        <w:t xml:space="preserve">- </w:t>
      </w:r>
      <w:r w:rsidR="00953ADC" w:rsidRPr="00AA03EF">
        <w:rPr>
          <w:sz w:val="28"/>
          <w:szCs w:val="28"/>
        </w:rPr>
        <w:t xml:space="preserve">наименование подразделения администрации или муниципального предприятия (учреждения) – исполнителя задания. Фамилию руководителя указывать не следует. </w:t>
      </w:r>
      <w:r w:rsidR="00953ADC" w:rsidRPr="00AA03EF">
        <w:rPr>
          <w:sz w:val="28"/>
          <w:szCs w:val="28"/>
        </w:rPr>
        <w:tab/>
        <w:t>Должностное лицо в качестве исполнителя может быть указано только в случае, если выполнение возлагается лично на него;</w:t>
      </w:r>
    </w:p>
    <w:p w:rsidR="00953ADC" w:rsidRPr="00AA03EF" w:rsidRDefault="00953ADC" w:rsidP="00AA03EF">
      <w:pPr>
        <w:pStyle w:val="211"/>
        <w:spacing w:after="0" w:line="276" w:lineRule="auto"/>
        <w:ind w:left="0" w:firstLine="851"/>
        <w:jc w:val="both"/>
        <w:rPr>
          <w:rFonts w:cs="Times New Roman"/>
          <w:sz w:val="28"/>
          <w:szCs w:val="28"/>
        </w:rPr>
      </w:pPr>
      <w:r w:rsidRPr="00AA03EF">
        <w:rPr>
          <w:rFonts w:cs="Times New Roman"/>
          <w:sz w:val="28"/>
          <w:szCs w:val="28"/>
        </w:rPr>
        <w:tab/>
      </w:r>
      <w:r w:rsidR="000404E1" w:rsidRPr="00AA03EF">
        <w:rPr>
          <w:rFonts w:cs="Times New Roman"/>
          <w:sz w:val="28"/>
          <w:szCs w:val="28"/>
        </w:rPr>
        <w:t xml:space="preserve">- </w:t>
      </w:r>
      <w:r w:rsidRPr="00AA03EF">
        <w:rPr>
          <w:rFonts w:cs="Times New Roman"/>
          <w:sz w:val="28"/>
          <w:szCs w:val="28"/>
        </w:rPr>
        <w:t xml:space="preserve">поручение о контроле исполнения правового акта или его отдельных </w:t>
      </w:r>
      <w:r w:rsidR="000404E1" w:rsidRPr="00AA03EF">
        <w:rPr>
          <w:rFonts w:cs="Times New Roman"/>
          <w:sz w:val="28"/>
          <w:szCs w:val="28"/>
        </w:rPr>
        <w:t>п</w:t>
      </w:r>
      <w:r w:rsidRPr="00AA03EF">
        <w:rPr>
          <w:rFonts w:cs="Times New Roman"/>
          <w:sz w:val="28"/>
          <w:szCs w:val="28"/>
        </w:rPr>
        <w:t>унктов с указанием, на кого возложен контроль.</w:t>
      </w:r>
    </w:p>
    <w:p w:rsidR="000404E1" w:rsidRPr="00AA03EF" w:rsidRDefault="000404E1" w:rsidP="00AA03EF">
      <w:pPr>
        <w:pStyle w:val="af1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3EF">
        <w:rPr>
          <w:rFonts w:ascii="Times New Roman" w:hAnsi="Times New Roman" w:cs="Times New Roman"/>
          <w:sz w:val="28"/>
          <w:szCs w:val="28"/>
        </w:rPr>
        <w:t> </w:t>
      </w:r>
      <w:r w:rsidR="00953ADC" w:rsidRPr="00AA03EF">
        <w:rPr>
          <w:rFonts w:ascii="Times New Roman" w:hAnsi="Times New Roman" w:cs="Times New Roman"/>
          <w:sz w:val="28"/>
          <w:szCs w:val="28"/>
        </w:rPr>
        <w:t>2.</w:t>
      </w:r>
      <w:r w:rsidRPr="00AA03EF">
        <w:rPr>
          <w:rFonts w:ascii="Times New Roman" w:hAnsi="Times New Roman" w:cs="Times New Roman"/>
          <w:sz w:val="28"/>
          <w:szCs w:val="28"/>
        </w:rPr>
        <w:t>14</w:t>
      </w:r>
      <w:r w:rsidR="00953ADC" w:rsidRPr="00AA03EF">
        <w:rPr>
          <w:rFonts w:ascii="Times New Roman" w:hAnsi="Times New Roman" w:cs="Times New Roman"/>
          <w:sz w:val="28"/>
          <w:szCs w:val="28"/>
        </w:rPr>
        <w:t xml:space="preserve">. </w:t>
      </w:r>
      <w:r w:rsidRPr="00AA03EF">
        <w:rPr>
          <w:rFonts w:ascii="Times New Roman" w:hAnsi="Times New Roman" w:cs="Times New Roman"/>
          <w:sz w:val="28"/>
          <w:szCs w:val="28"/>
        </w:rPr>
        <w:t xml:space="preserve">Если в </w:t>
      </w:r>
      <w:r w:rsidR="00765E91" w:rsidRPr="00AA03EF">
        <w:rPr>
          <w:rFonts w:ascii="Times New Roman" w:hAnsi="Times New Roman" w:cs="Times New Roman"/>
          <w:sz w:val="28"/>
          <w:szCs w:val="28"/>
        </w:rPr>
        <w:t>проекте муниципального правового акта</w:t>
      </w:r>
      <w:r w:rsidRPr="00AA03EF">
        <w:rPr>
          <w:rFonts w:ascii="Times New Roman" w:hAnsi="Times New Roman" w:cs="Times New Roman"/>
          <w:sz w:val="28"/>
          <w:szCs w:val="28"/>
        </w:rPr>
        <w:t xml:space="preserve"> приводятся таблицы, графики, схемы, перечень меропри</w:t>
      </w:r>
      <w:r w:rsidR="00DC155C" w:rsidRPr="00AA03EF">
        <w:rPr>
          <w:rFonts w:ascii="Times New Roman" w:hAnsi="Times New Roman" w:cs="Times New Roman"/>
          <w:sz w:val="28"/>
          <w:szCs w:val="28"/>
        </w:rPr>
        <w:t>ятий и т.п., то они оформляются</w:t>
      </w:r>
      <w:r w:rsidR="00765E91" w:rsidRPr="00AA03EF">
        <w:rPr>
          <w:rFonts w:ascii="Times New Roman" w:hAnsi="Times New Roman" w:cs="Times New Roman"/>
          <w:sz w:val="28"/>
          <w:szCs w:val="28"/>
        </w:rPr>
        <w:t xml:space="preserve"> в виде приложений,</w:t>
      </w:r>
      <w:r w:rsidRPr="00AA03EF">
        <w:rPr>
          <w:rFonts w:ascii="Times New Roman" w:hAnsi="Times New Roman" w:cs="Times New Roman"/>
          <w:sz w:val="28"/>
          <w:szCs w:val="28"/>
        </w:rPr>
        <w:t xml:space="preserve"> а соответствующие </w:t>
      </w:r>
      <w:r w:rsidR="00DC155C" w:rsidRPr="00AA03EF">
        <w:rPr>
          <w:rFonts w:ascii="Times New Roman" w:hAnsi="Times New Roman" w:cs="Times New Roman"/>
          <w:sz w:val="28"/>
          <w:szCs w:val="28"/>
        </w:rPr>
        <w:t>пункты акта должны иметь ссылки</w:t>
      </w:r>
      <w:r w:rsidR="004E00BC">
        <w:rPr>
          <w:rFonts w:ascii="Times New Roman" w:hAnsi="Times New Roman" w:cs="Times New Roman"/>
          <w:sz w:val="28"/>
          <w:szCs w:val="28"/>
        </w:rPr>
        <w:t xml:space="preserve"> </w:t>
      </w:r>
      <w:r w:rsidRPr="00AA03EF">
        <w:rPr>
          <w:rFonts w:ascii="Times New Roman" w:hAnsi="Times New Roman" w:cs="Times New Roman"/>
          <w:sz w:val="28"/>
          <w:szCs w:val="28"/>
        </w:rPr>
        <w:t xml:space="preserve">на эти приложения. </w:t>
      </w:r>
    </w:p>
    <w:p w:rsidR="00606ADE" w:rsidRPr="00AA03EF" w:rsidRDefault="00953ADC" w:rsidP="00AA03EF">
      <w:pPr>
        <w:pStyle w:val="af2"/>
        <w:spacing w:line="276" w:lineRule="auto"/>
        <w:ind w:firstLine="851"/>
        <w:rPr>
          <w:sz w:val="28"/>
          <w:szCs w:val="28"/>
        </w:rPr>
      </w:pPr>
      <w:r w:rsidRPr="00AA03EF">
        <w:rPr>
          <w:sz w:val="28"/>
          <w:szCs w:val="28"/>
        </w:rPr>
        <w:t xml:space="preserve">Приложение оформляется на отдельном </w:t>
      </w:r>
      <w:r w:rsidR="00606ADE" w:rsidRPr="00AA03EF">
        <w:rPr>
          <w:sz w:val="28"/>
          <w:szCs w:val="28"/>
        </w:rPr>
        <w:t>листе</w:t>
      </w:r>
      <w:r w:rsidRPr="00AA03EF">
        <w:rPr>
          <w:sz w:val="28"/>
          <w:szCs w:val="28"/>
        </w:rPr>
        <w:t xml:space="preserve">. </w:t>
      </w:r>
    </w:p>
    <w:p w:rsidR="00606ADE" w:rsidRPr="00AA03EF" w:rsidRDefault="00953ADC" w:rsidP="00AA03EF">
      <w:pPr>
        <w:pStyle w:val="af2"/>
        <w:spacing w:line="276" w:lineRule="auto"/>
        <w:ind w:firstLine="851"/>
        <w:rPr>
          <w:sz w:val="28"/>
          <w:szCs w:val="28"/>
        </w:rPr>
      </w:pPr>
      <w:r w:rsidRPr="00AA03EF">
        <w:rPr>
          <w:sz w:val="28"/>
          <w:szCs w:val="28"/>
        </w:rPr>
        <w:t xml:space="preserve">Заголовок приложения должен точно соответствовать пункту проекта муниципального правового акта. </w:t>
      </w:r>
    </w:p>
    <w:p w:rsidR="00953ADC" w:rsidRPr="00AA03EF" w:rsidRDefault="00953ADC" w:rsidP="00AA03EF">
      <w:pPr>
        <w:pStyle w:val="af2"/>
        <w:spacing w:line="276" w:lineRule="auto"/>
        <w:ind w:firstLine="851"/>
        <w:rPr>
          <w:sz w:val="28"/>
          <w:szCs w:val="28"/>
        </w:rPr>
      </w:pPr>
      <w:r w:rsidRPr="00AA03EF">
        <w:rPr>
          <w:sz w:val="28"/>
          <w:szCs w:val="28"/>
        </w:rPr>
        <w:t>Если приложение одно, то оно не нумеруется, если приложений несколько, то им присваиваются номера.</w:t>
      </w:r>
    </w:p>
    <w:p w:rsidR="00953ADC" w:rsidRPr="00AA03EF" w:rsidRDefault="00953ADC" w:rsidP="00AA03EF">
      <w:pPr>
        <w:pStyle w:val="af1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3EF">
        <w:rPr>
          <w:rFonts w:ascii="Times New Roman" w:hAnsi="Times New Roman" w:cs="Times New Roman"/>
          <w:sz w:val="28"/>
          <w:szCs w:val="28"/>
        </w:rPr>
        <w:t> 2.</w:t>
      </w:r>
      <w:r w:rsidR="00606ADE" w:rsidRPr="00AA03EF">
        <w:rPr>
          <w:rFonts w:ascii="Times New Roman" w:hAnsi="Times New Roman" w:cs="Times New Roman"/>
          <w:sz w:val="28"/>
          <w:szCs w:val="28"/>
        </w:rPr>
        <w:t>15</w:t>
      </w:r>
      <w:r w:rsidRPr="00AA03EF">
        <w:rPr>
          <w:rFonts w:ascii="Times New Roman" w:hAnsi="Times New Roman" w:cs="Times New Roman"/>
          <w:sz w:val="28"/>
          <w:szCs w:val="28"/>
        </w:rPr>
        <w:t>. При подготовке проект</w:t>
      </w:r>
      <w:r w:rsidR="00DC155C" w:rsidRPr="00AA03EF">
        <w:rPr>
          <w:rFonts w:ascii="Times New Roman" w:hAnsi="Times New Roman" w:cs="Times New Roman"/>
          <w:sz w:val="28"/>
          <w:szCs w:val="28"/>
        </w:rPr>
        <w:t>а муниципального правового акта</w:t>
      </w:r>
      <w:r w:rsidR="00DA6915">
        <w:rPr>
          <w:rFonts w:ascii="Times New Roman" w:hAnsi="Times New Roman" w:cs="Times New Roman"/>
          <w:sz w:val="28"/>
          <w:szCs w:val="28"/>
        </w:rPr>
        <w:t xml:space="preserve"> </w:t>
      </w:r>
      <w:r w:rsidRPr="00AA03EF">
        <w:rPr>
          <w:rFonts w:ascii="Times New Roman" w:hAnsi="Times New Roman" w:cs="Times New Roman"/>
          <w:sz w:val="28"/>
          <w:szCs w:val="28"/>
        </w:rPr>
        <w:t>о внесении изменений и дополнений в заголовке указывается дата, номер, название документа, в который вносятся изменения, дополнения.</w:t>
      </w:r>
    </w:p>
    <w:p w:rsidR="00953ADC" w:rsidRPr="00AA03EF" w:rsidRDefault="00953ADC" w:rsidP="00AA03EF">
      <w:pPr>
        <w:pStyle w:val="af1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3EF">
        <w:rPr>
          <w:rFonts w:ascii="Times New Roman" w:hAnsi="Times New Roman" w:cs="Times New Roman"/>
          <w:sz w:val="28"/>
          <w:szCs w:val="28"/>
        </w:rPr>
        <w:t> </w:t>
      </w:r>
      <w:r w:rsidRPr="00AA03EF">
        <w:rPr>
          <w:rFonts w:ascii="Times New Roman" w:hAnsi="Times New Roman" w:cs="Times New Roman"/>
          <w:sz w:val="28"/>
          <w:szCs w:val="28"/>
        </w:rPr>
        <w:tab/>
      </w:r>
      <w:r w:rsidRPr="00AA03EF">
        <w:rPr>
          <w:rFonts w:ascii="Times New Roman" w:hAnsi="Times New Roman" w:cs="Times New Roman"/>
          <w:sz w:val="28"/>
          <w:szCs w:val="28"/>
        </w:rPr>
        <w:tab/>
      </w:r>
    </w:p>
    <w:p w:rsidR="00953ADC" w:rsidRPr="00AA03EF" w:rsidRDefault="009A1FBD" w:rsidP="00AA03EF">
      <w:pPr>
        <w:spacing w:line="276" w:lineRule="auto"/>
        <w:ind w:firstLine="851"/>
        <w:jc w:val="center"/>
        <w:rPr>
          <w:rFonts w:eastAsia="Times New Roman" w:cs="Times New Roman"/>
          <w:b/>
          <w:sz w:val="28"/>
          <w:szCs w:val="28"/>
        </w:rPr>
      </w:pPr>
      <w:r w:rsidRPr="00AA03EF">
        <w:rPr>
          <w:rFonts w:eastAsia="Times New Roman" w:cs="Times New Roman"/>
          <w:b/>
          <w:sz w:val="28"/>
          <w:szCs w:val="28"/>
        </w:rPr>
        <w:t>3</w:t>
      </w:r>
      <w:r w:rsidR="00F76634" w:rsidRPr="00AA03EF">
        <w:rPr>
          <w:rFonts w:eastAsia="Times New Roman" w:cs="Times New Roman"/>
          <w:b/>
          <w:sz w:val="28"/>
          <w:szCs w:val="28"/>
        </w:rPr>
        <w:t>. Порядок согласования проекта</w:t>
      </w:r>
      <w:r w:rsidR="00953ADC" w:rsidRPr="00AA03EF">
        <w:rPr>
          <w:rFonts w:eastAsia="Times New Roman" w:cs="Times New Roman"/>
          <w:b/>
          <w:sz w:val="28"/>
          <w:szCs w:val="28"/>
        </w:rPr>
        <w:t xml:space="preserve"> муниципального правового акта</w:t>
      </w:r>
    </w:p>
    <w:p w:rsidR="00AA03EF" w:rsidRDefault="00AA03EF" w:rsidP="00AA03EF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</w:p>
    <w:p w:rsidR="009A1FBD" w:rsidRPr="00AA03EF" w:rsidRDefault="009A1FBD" w:rsidP="00AA03EF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AA03EF">
        <w:rPr>
          <w:rFonts w:cs="Times New Roman"/>
          <w:sz w:val="28"/>
          <w:szCs w:val="28"/>
        </w:rPr>
        <w:t>3</w:t>
      </w:r>
      <w:r w:rsidR="00953ADC" w:rsidRPr="00AA03EF">
        <w:rPr>
          <w:rFonts w:cs="Times New Roman"/>
          <w:sz w:val="28"/>
          <w:szCs w:val="28"/>
        </w:rPr>
        <w:t xml:space="preserve">.1. Проекты муниципальных правовых актов администрации подлежат согласованию. </w:t>
      </w:r>
    </w:p>
    <w:p w:rsidR="00953ADC" w:rsidRPr="00AA03EF" w:rsidRDefault="00953ADC" w:rsidP="00AA03EF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AA03EF">
        <w:rPr>
          <w:rFonts w:cs="Times New Roman"/>
          <w:sz w:val="28"/>
          <w:szCs w:val="28"/>
        </w:rPr>
        <w:t>Согласование проект</w:t>
      </w:r>
      <w:r w:rsidR="009A1FBD" w:rsidRPr="00AA03EF">
        <w:rPr>
          <w:rFonts w:cs="Times New Roman"/>
          <w:sz w:val="28"/>
          <w:szCs w:val="28"/>
        </w:rPr>
        <w:t>а постановления и распоряжения представляет собой процедуру</w:t>
      </w:r>
      <w:r w:rsidRPr="00AA03EF">
        <w:rPr>
          <w:rFonts w:cs="Times New Roman"/>
          <w:sz w:val="28"/>
          <w:szCs w:val="28"/>
        </w:rPr>
        <w:t xml:space="preserve"> проведения экспертизы (правовой, финансовой, экономической </w:t>
      </w:r>
      <w:r w:rsidR="003A085C" w:rsidRPr="00AA03EF">
        <w:rPr>
          <w:rFonts w:cs="Times New Roman"/>
          <w:sz w:val="28"/>
          <w:szCs w:val="28"/>
        </w:rPr>
        <w:br/>
      </w:r>
      <w:r w:rsidRPr="00AA03EF">
        <w:rPr>
          <w:rFonts w:cs="Times New Roman"/>
          <w:sz w:val="28"/>
          <w:szCs w:val="28"/>
        </w:rPr>
        <w:t xml:space="preserve">и др.) соответствующими службами и должностными лицами администрации, которые визируют проект. </w:t>
      </w:r>
    </w:p>
    <w:p w:rsidR="00953ADC" w:rsidRPr="00AA03EF" w:rsidRDefault="00953ADC" w:rsidP="00AA03EF">
      <w:pPr>
        <w:pStyle w:val="ConsNormal"/>
        <w:spacing w:after="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3EF">
        <w:rPr>
          <w:rFonts w:ascii="Times New Roman" w:hAnsi="Times New Roman" w:cs="Times New Roman"/>
          <w:sz w:val="28"/>
          <w:szCs w:val="28"/>
        </w:rPr>
        <w:t xml:space="preserve">Круг должностных лиц, визирующих проект документа, определяется руководителем подразделения, подготовившего проект, по согласованию </w:t>
      </w:r>
      <w:r w:rsidR="00EE3333" w:rsidRPr="00AA03EF">
        <w:rPr>
          <w:rFonts w:ascii="Times New Roman" w:hAnsi="Times New Roman" w:cs="Times New Roman"/>
          <w:sz w:val="28"/>
          <w:szCs w:val="28"/>
        </w:rPr>
        <w:br/>
      </w:r>
      <w:r w:rsidRPr="00AA03EF">
        <w:rPr>
          <w:rFonts w:ascii="Times New Roman" w:hAnsi="Times New Roman" w:cs="Times New Roman"/>
          <w:sz w:val="28"/>
          <w:szCs w:val="28"/>
        </w:rPr>
        <w:t>с курирующим заместителем главы администрации</w:t>
      </w:r>
      <w:r w:rsidR="000F3E6B" w:rsidRPr="00AA03EF">
        <w:rPr>
          <w:rFonts w:ascii="Times New Roman" w:hAnsi="Times New Roman" w:cs="Times New Roman"/>
          <w:sz w:val="28"/>
          <w:szCs w:val="28"/>
        </w:rPr>
        <w:t xml:space="preserve">. При этом, согласование проекта документа в юридическом отделе является обязательной. </w:t>
      </w:r>
    </w:p>
    <w:p w:rsidR="00953ADC" w:rsidRPr="00AA03EF" w:rsidRDefault="009A1FBD" w:rsidP="00AA03EF">
      <w:pPr>
        <w:pStyle w:val="ConsNormal"/>
        <w:spacing w:after="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3EF">
        <w:rPr>
          <w:rFonts w:ascii="Times New Roman" w:hAnsi="Times New Roman" w:cs="Times New Roman"/>
          <w:sz w:val="28"/>
          <w:szCs w:val="28"/>
        </w:rPr>
        <w:t xml:space="preserve">3.2. </w:t>
      </w:r>
      <w:r w:rsidR="00953ADC" w:rsidRPr="00AA03EF">
        <w:rPr>
          <w:rFonts w:ascii="Times New Roman" w:hAnsi="Times New Roman" w:cs="Times New Roman"/>
          <w:sz w:val="28"/>
          <w:szCs w:val="28"/>
        </w:rPr>
        <w:t>Согласование осуществляется в ка</w:t>
      </w:r>
      <w:r w:rsidR="007D76F9" w:rsidRPr="00AA03EF">
        <w:rPr>
          <w:rFonts w:ascii="Times New Roman" w:hAnsi="Times New Roman" w:cs="Times New Roman"/>
          <w:sz w:val="28"/>
          <w:szCs w:val="28"/>
        </w:rPr>
        <w:t xml:space="preserve">ждой инстанции не более одного, </w:t>
      </w:r>
      <w:r w:rsidR="00953ADC" w:rsidRPr="00AA03EF">
        <w:rPr>
          <w:rFonts w:ascii="Times New Roman" w:hAnsi="Times New Roman" w:cs="Times New Roman"/>
          <w:sz w:val="28"/>
          <w:szCs w:val="28"/>
        </w:rPr>
        <w:t>а по особо важным проектам документов, требующим юридического, финансового заключения, - не более трех дней.</w:t>
      </w:r>
    </w:p>
    <w:p w:rsidR="00953ADC" w:rsidRPr="00AA03EF" w:rsidRDefault="00953ADC" w:rsidP="00AA03EF">
      <w:pPr>
        <w:pStyle w:val="af1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3EF">
        <w:rPr>
          <w:rFonts w:ascii="Times New Roman" w:hAnsi="Times New Roman" w:cs="Times New Roman"/>
          <w:sz w:val="28"/>
          <w:szCs w:val="28"/>
        </w:rPr>
        <w:t> За нарушение сроков согласования проекта документа несет ответственность руководитель подразделения, в котором проходит согласование проекта.</w:t>
      </w:r>
    </w:p>
    <w:p w:rsidR="0010663E" w:rsidRPr="00AA03EF" w:rsidRDefault="0010663E" w:rsidP="00AA03EF">
      <w:pPr>
        <w:spacing w:line="276" w:lineRule="auto"/>
        <w:ind w:firstLine="851"/>
        <w:jc w:val="both"/>
        <w:rPr>
          <w:rFonts w:cs="Times New Roman"/>
          <w:i/>
          <w:color w:val="0070C0"/>
          <w:sz w:val="28"/>
          <w:szCs w:val="28"/>
        </w:rPr>
      </w:pPr>
      <w:r w:rsidRPr="00AA03EF">
        <w:rPr>
          <w:rFonts w:cs="Times New Roman"/>
          <w:sz w:val="28"/>
          <w:szCs w:val="28"/>
        </w:rPr>
        <w:t xml:space="preserve">Согласование проекта муниципального нормативного правового акта осуществляется в </w:t>
      </w:r>
      <w:r w:rsidR="00084A95" w:rsidRPr="00AA03EF">
        <w:rPr>
          <w:rFonts w:cs="Times New Roman"/>
          <w:sz w:val="28"/>
          <w:szCs w:val="28"/>
        </w:rPr>
        <w:t>порядке, установ</w:t>
      </w:r>
      <w:r w:rsidR="00C37108" w:rsidRPr="00AA03EF">
        <w:rPr>
          <w:rFonts w:cs="Times New Roman"/>
          <w:sz w:val="28"/>
          <w:szCs w:val="28"/>
        </w:rPr>
        <w:t>л</w:t>
      </w:r>
      <w:r w:rsidR="00084A95" w:rsidRPr="00AA03EF">
        <w:rPr>
          <w:rFonts w:cs="Times New Roman"/>
          <w:sz w:val="28"/>
          <w:szCs w:val="28"/>
        </w:rPr>
        <w:t>енном</w:t>
      </w:r>
      <w:r w:rsidRPr="00AA03EF">
        <w:rPr>
          <w:rFonts w:cs="Times New Roman"/>
          <w:sz w:val="28"/>
          <w:szCs w:val="28"/>
        </w:rPr>
        <w:t xml:space="preserve"> Инструкцией </w:t>
      </w:r>
      <w:r w:rsidR="00084A95" w:rsidRPr="00AA03EF">
        <w:rPr>
          <w:rFonts w:cs="Times New Roman"/>
          <w:sz w:val="28"/>
          <w:szCs w:val="28"/>
        </w:rPr>
        <w:t>по делопроизводству, утвержденно</w:t>
      </w:r>
      <w:r w:rsidR="00CA0AC7" w:rsidRPr="00AA03EF">
        <w:rPr>
          <w:rFonts w:cs="Times New Roman"/>
          <w:sz w:val="28"/>
          <w:szCs w:val="28"/>
        </w:rPr>
        <w:t xml:space="preserve">й 09.09.2019 №207 Инструкция по делопроизводству в администрации муниципального района «Табасаранский район» Республики Дагестан.  </w:t>
      </w:r>
    </w:p>
    <w:p w:rsidR="00953ADC" w:rsidRPr="00AA03EF" w:rsidRDefault="00E36FBB" w:rsidP="00AA03EF">
      <w:pPr>
        <w:pStyle w:val="ConsNormal"/>
        <w:spacing w:after="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3EF">
        <w:rPr>
          <w:rFonts w:ascii="Times New Roman" w:hAnsi="Times New Roman" w:cs="Times New Roman"/>
          <w:sz w:val="28"/>
          <w:szCs w:val="28"/>
        </w:rPr>
        <w:t>3</w:t>
      </w:r>
      <w:r w:rsidR="00953ADC" w:rsidRPr="00AA03EF">
        <w:rPr>
          <w:rFonts w:ascii="Times New Roman" w:hAnsi="Times New Roman" w:cs="Times New Roman"/>
          <w:sz w:val="28"/>
          <w:szCs w:val="28"/>
        </w:rPr>
        <w:t>.</w:t>
      </w:r>
      <w:r w:rsidRPr="00AA03EF">
        <w:rPr>
          <w:rFonts w:ascii="Times New Roman" w:hAnsi="Times New Roman" w:cs="Times New Roman"/>
          <w:sz w:val="28"/>
          <w:szCs w:val="28"/>
        </w:rPr>
        <w:t>3</w:t>
      </w:r>
      <w:r w:rsidR="00953ADC" w:rsidRPr="00AA03EF">
        <w:rPr>
          <w:rFonts w:ascii="Times New Roman" w:hAnsi="Times New Roman" w:cs="Times New Roman"/>
          <w:sz w:val="28"/>
          <w:szCs w:val="28"/>
        </w:rPr>
        <w:t xml:space="preserve">. Согласование (визирование) оформляется визой, которая включает </w:t>
      </w:r>
      <w:r w:rsidR="009B1409" w:rsidRPr="00AA03EF">
        <w:rPr>
          <w:rFonts w:ascii="Times New Roman" w:hAnsi="Times New Roman" w:cs="Times New Roman"/>
          <w:sz w:val="28"/>
          <w:szCs w:val="28"/>
        </w:rPr>
        <w:br/>
      </w:r>
      <w:r w:rsidR="00953ADC" w:rsidRPr="00AA03EF">
        <w:rPr>
          <w:rFonts w:ascii="Times New Roman" w:hAnsi="Times New Roman" w:cs="Times New Roman"/>
          <w:sz w:val="28"/>
          <w:szCs w:val="28"/>
        </w:rPr>
        <w:t>в себя личную подпись визирующего (с расшифровкой), и дату визирования.</w:t>
      </w:r>
    </w:p>
    <w:p w:rsidR="00953ADC" w:rsidRPr="00AA03EF" w:rsidRDefault="00953ADC" w:rsidP="00AA03EF">
      <w:pPr>
        <w:pStyle w:val="ConsNormal"/>
        <w:spacing w:after="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3EF">
        <w:rPr>
          <w:rFonts w:ascii="Times New Roman" w:hAnsi="Times New Roman" w:cs="Times New Roman"/>
          <w:sz w:val="28"/>
          <w:szCs w:val="28"/>
        </w:rPr>
        <w:t>При наличии замечаний и/или предложений по п</w:t>
      </w:r>
      <w:r w:rsidR="009B1409" w:rsidRPr="00AA03EF">
        <w:rPr>
          <w:rFonts w:ascii="Times New Roman" w:hAnsi="Times New Roman" w:cs="Times New Roman"/>
          <w:sz w:val="28"/>
          <w:szCs w:val="28"/>
        </w:rPr>
        <w:t>роекту муниципального правового</w:t>
      </w:r>
      <w:r w:rsidRPr="00AA03EF">
        <w:rPr>
          <w:rFonts w:ascii="Times New Roman" w:hAnsi="Times New Roman" w:cs="Times New Roman"/>
          <w:sz w:val="28"/>
          <w:szCs w:val="28"/>
        </w:rPr>
        <w:t xml:space="preserve"> акта делаются о</w:t>
      </w:r>
      <w:r w:rsidR="00602499" w:rsidRPr="00AA03EF">
        <w:rPr>
          <w:rFonts w:ascii="Times New Roman" w:hAnsi="Times New Roman" w:cs="Times New Roman"/>
          <w:sz w:val="28"/>
          <w:szCs w:val="28"/>
        </w:rPr>
        <w:t>тметки «с предложениями» или «с</w:t>
      </w:r>
      <w:r w:rsidRPr="00AA03EF">
        <w:rPr>
          <w:rFonts w:ascii="Times New Roman" w:hAnsi="Times New Roman" w:cs="Times New Roman"/>
          <w:sz w:val="28"/>
          <w:szCs w:val="28"/>
        </w:rPr>
        <w:t xml:space="preserve"> замечаниями». Предложения или замечания, полученные в процессе согласования прилагаются к проекту.</w:t>
      </w:r>
    </w:p>
    <w:p w:rsidR="00953ADC" w:rsidRPr="00AA03EF" w:rsidRDefault="00953ADC" w:rsidP="00AA03EF">
      <w:pPr>
        <w:pStyle w:val="ConsNormal"/>
        <w:spacing w:after="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3EF">
        <w:rPr>
          <w:rFonts w:ascii="Times New Roman" w:hAnsi="Times New Roman" w:cs="Times New Roman"/>
          <w:sz w:val="28"/>
          <w:szCs w:val="28"/>
        </w:rPr>
        <w:t>В случае, если отрицательное заключение по проекту отозвано, замечания устранены либо сняты, делается запись «замечания сняты» или «замечания учтены», запись заверяется подписью должностного лица с указанием даты снятия замечаний или разногласий.</w:t>
      </w:r>
    </w:p>
    <w:p w:rsidR="00953ADC" w:rsidRPr="00AA03EF" w:rsidRDefault="00456437" w:rsidP="00AA03EF">
      <w:pPr>
        <w:pStyle w:val="ConsNormal"/>
        <w:spacing w:after="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3EF">
        <w:rPr>
          <w:rFonts w:ascii="Times New Roman" w:hAnsi="Times New Roman" w:cs="Times New Roman"/>
          <w:sz w:val="28"/>
          <w:szCs w:val="28"/>
        </w:rPr>
        <w:t xml:space="preserve">3.4. </w:t>
      </w:r>
      <w:r w:rsidR="00953ADC" w:rsidRPr="00AA03EF">
        <w:rPr>
          <w:rFonts w:ascii="Times New Roman" w:hAnsi="Times New Roman" w:cs="Times New Roman"/>
          <w:sz w:val="28"/>
          <w:szCs w:val="28"/>
        </w:rPr>
        <w:t>Полученные в процессе согласования проекта документа замечания (дополнения) учитываются исполнителем при его доработке.</w:t>
      </w:r>
    </w:p>
    <w:p w:rsidR="00953ADC" w:rsidRPr="00AA03EF" w:rsidRDefault="00953ADC" w:rsidP="00AA03EF">
      <w:pPr>
        <w:pStyle w:val="ConsNormal"/>
        <w:spacing w:after="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3EF">
        <w:rPr>
          <w:rFonts w:ascii="Times New Roman" w:hAnsi="Times New Roman" w:cs="Times New Roman"/>
          <w:sz w:val="28"/>
          <w:szCs w:val="28"/>
        </w:rPr>
        <w:t>Если замечания не принимаются, исполнитель проекта готовит заключение на замечания и прилагает его к проекту за подписью руководителя подразделения и соответствующего заместителя главы администрации.</w:t>
      </w:r>
    </w:p>
    <w:p w:rsidR="00953ADC" w:rsidRPr="00AA03EF" w:rsidRDefault="00456437" w:rsidP="00AA03EF">
      <w:pPr>
        <w:pStyle w:val="ConsNormal"/>
        <w:spacing w:after="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3EF">
        <w:rPr>
          <w:rFonts w:ascii="Times New Roman" w:hAnsi="Times New Roman" w:cs="Times New Roman"/>
          <w:sz w:val="28"/>
          <w:szCs w:val="28"/>
        </w:rPr>
        <w:t xml:space="preserve">3.5. </w:t>
      </w:r>
      <w:r w:rsidR="00953ADC" w:rsidRPr="00AA03EF">
        <w:rPr>
          <w:rFonts w:ascii="Times New Roman" w:hAnsi="Times New Roman" w:cs="Times New Roman"/>
          <w:sz w:val="28"/>
          <w:szCs w:val="28"/>
        </w:rPr>
        <w:t>Не допускается отказ от визирования, а также внесение каких-либо исправлений и доп</w:t>
      </w:r>
      <w:r w:rsidR="003D4AA7" w:rsidRPr="00AA03EF">
        <w:rPr>
          <w:rFonts w:ascii="Times New Roman" w:hAnsi="Times New Roman" w:cs="Times New Roman"/>
          <w:sz w:val="28"/>
          <w:szCs w:val="28"/>
        </w:rPr>
        <w:t xml:space="preserve">олнений непосредственно в текст </w:t>
      </w:r>
      <w:r w:rsidR="00953ADC" w:rsidRPr="00AA03EF">
        <w:rPr>
          <w:rFonts w:ascii="Times New Roman" w:hAnsi="Times New Roman" w:cs="Times New Roman"/>
          <w:sz w:val="28"/>
          <w:szCs w:val="28"/>
        </w:rPr>
        <w:t xml:space="preserve">проекта документа </w:t>
      </w:r>
      <w:r w:rsidR="001B5A50" w:rsidRPr="00AA03EF">
        <w:rPr>
          <w:rFonts w:ascii="Times New Roman" w:hAnsi="Times New Roman" w:cs="Times New Roman"/>
          <w:sz w:val="28"/>
          <w:szCs w:val="28"/>
        </w:rPr>
        <w:br/>
      </w:r>
      <w:r w:rsidR="00953ADC" w:rsidRPr="00AA03EF">
        <w:rPr>
          <w:rFonts w:ascii="Times New Roman" w:hAnsi="Times New Roman" w:cs="Times New Roman"/>
          <w:sz w:val="28"/>
          <w:szCs w:val="28"/>
        </w:rPr>
        <w:t>(за исключением редакционной правки).</w:t>
      </w:r>
    </w:p>
    <w:p w:rsidR="00953ADC" w:rsidRPr="00AA03EF" w:rsidRDefault="00456437" w:rsidP="00AA03EF">
      <w:pPr>
        <w:pStyle w:val="ConsNormal"/>
        <w:spacing w:after="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3EF">
        <w:rPr>
          <w:rFonts w:ascii="Times New Roman" w:hAnsi="Times New Roman" w:cs="Times New Roman"/>
          <w:sz w:val="28"/>
          <w:szCs w:val="28"/>
        </w:rPr>
        <w:t>3</w:t>
      </w:r>
      <w:r w:rsidR="00953ADC" w:rsidRPr="00AA03EF">
        <w:rPr>
          <w:rFonts w:ascii="Times New Roman" w:hAnsi="Times New Roman" w:cs="Times New Roman"/>
          <w:sz w:val="28"/>
          <w:szCs w:val="28"/>
        </w:rPr>
        <w:t>.</w:t>
      </w:r>
      <w:r w:rsidRPr="00AA03EF">
        <w:rPr>
          <w:rFonts w:ascii="Times New Roman" w:hAnsi="Times New Roman" w:cs="Times New Roman"/>
          <w:sz w:val="28"/>
          <w:szCs w:val="28"/>
        </w:rPr>
        <w:t>6</w:t>
      </w:r>
      <w:r w:rsidR="00953ADC" w:rsidRPr="00AA03EF">
        <w:rPr>
          <w:rFonts w:ascii="Times New Roman" w:hAnsi="Times New Roman" w:cs="Times New Roman"/>
          <w:sz w:val="28"/>
          <w:szCs w:val="28"/>
        </w:rPr>
        <w:t xml:space="preserve">. </w:t>
      </w:r>
      <w:r w:rsidRPr="00AA03EF">
        <w:rPr>
          <w:rFonts w:ascii="Times New Roman" w:hAnsi="Times New Roman" w:cs="Times New Roman"/>
          <w:sz w:val="28"/>
          <w:szCs w:val="28"/>
        </w:rPr>
        <w:t>В</w:t>
      </w:r>
      <w:r w:rsidR="00953ADC" w:rsidRPr="00AA03EF">
        <w:rPr>
          <w:rFonts w:ascii="Times New Roman" w:hAnsi="Times New Roman" w:cs="Times New Roman"/>
          <w:sz w:val="28"/>
          <w:szCs w:val="28"/>
        </w:rPr>
        <w:t xml:space="preserve"> зависимости от содержания проекта муниципального правового акта осуществляетс</w:t>
      </w:r>
      <w:r w:rsidR="00AA03EF">
        <w:rPr>
          <w:rFonts w:ascii="Times New Roman" w:hAnsi="Times New Roman" w:cs="Times New Roman"/>
          <w:sz w:val="28"/>
          <w:szCs w:val="28"/>
        </w:rPr>
        <w:t xml:space="preserve">я </w:t>
      </w:r>
      <w:r w:rsidRPr="00AA03EF">
        <w:rPr>
          <w:rFonts w:ascii="Times New Roman" w:hAnsi="Times New Roman" w:cs="Times New Roman"/>
          <w:sz w:val="28"/>
          <w:szCs w:val="28"/>
        </w:rPr>
        <w:t>внешнее согласование</w:t>
      </w:r>
      <w:r w:rsidR="00953ADC" w:rsidRPr="00AA03EF">
        <w:rPr>
          <w:rFonts w:ascii="Times New Roman" w:hAnsi="Times New Roman" w:cs="Times New Roman"/>
          <w:sz w:val="28"/>
          <w:szCs w:val="28"/>
        </w:rPr>
        <w:t>:</w:t>
      </w:r>
    </w:p>
    <w:p w:rsidR="00953ADC" w:rsidRPr="00AA03EF" w:rsidRDefault="00456437" w:rsidP="00AA03EF">
      <w:pPr>
        <w:pStyle w:val="ConsNormal"/>
        <w:spacing w:after="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3EF">
        <w:rPr>
          <w:rFonts w:ascii="Times New Roman" w:hAnsi="Times New Roman" w:cs="Times New Roman"/>
          <w:sz w:val="28"/>
          <w:szCs w:val="28"/>
        </w:rPr>
        <w:t xml:space="preserve">- </w:t>
      </w:r>
      <w:r w:rsidR="00953ADC" w:rsidRPr="00AA03EF">
        <w:rPr>
          <w:rFonts w:ascii="Times New Roman" w:hAnsi="Times New Roman" w:cs="Times New Roman"/>
          <w:sz w:val="28"/>
          <w:szCs w:val="28"/>
        </w:rPr>
        <w:t xml:space="preserve">с </w:t>
      </w:r>
      <w:r w:rsidRPr="00AA03EF">
        <w:rPr>
          <w:rFonts w:ascii="Times New Roman" w:hAnsi="Times New Roman" w:cs="Times New Roman"/>
          <w:sz w:val="28"/>
          <w:szCs w:val="28"/>
        </w:rPr>
        <w:t>организациями, которые</w:t>
      </w:r>
      <w:r w:rsidR="004E00BC">
        <w:rPr>
          <w:rFonts w:ascii="Times New Roman" w:hAnsi="Times New Roman" w:cs="Times New Roman"/>
          <w:sz w:val="28"/>
          <w:szCs w:val="28"/>
        </w:rPr>
        <w:t xml:space="preserve"> </w:t>
      </w:r>
      <w:r w:rsidR="00DC155C" w:rsidRPr="00AA03EF">
        <w:rPr>
          <w:rFonts w:ascii="Times New Roman" w:hAnsi="Times New Roman" w:cs="Times New Roman"/>
          <w:sz w:val="28"/>
          <w:szCs w:val="28"/>
        </w:rPr>
        <w:t xml:space="preserve">выступают обязательной стороной                         </w:t>
      </w:r>
      <w:r w:rsidR="00953ADC" w:rsidRPr="00AA03EF">
        <w:rPr>
          <w:rFonts w:ascii="Times New Roman" w:hAnsi="Times New Roman" w:cs="Times New Roman"/>
          <w:sz w:val="28"/>
          <w:szCs w:val="28"/>
        </w:rPr>
        <w:t>в правоотношениях, возникающих вследствие издания документа;</w:t>
      </w:r>
    </w:p>
    <w:p w:rsidR="00953ADC" w:rsidRPr="00AA03EF" w:rsidRDefault="00834D8F" w:rsidP="00AA03EF">
      <w:pPr>
        <w:pStyle w:val="ConsNormal"/>
        <w:spacing w:after="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3EF">
        <w:rPr>
          <w:rFonts w:ascii="Times New Roman" w:hAnsi="Times New Roman" w:cs="Times New Roman"/>
          <w:sz w:val="28"/>
          <w:szCs w:val="28"/>
        </w:rPr>
        <w:t xml:space="preserve">- </w:t>
      </w:r>
      <w:r w:rsidR="00953ADC" w:rsidRPr="00AA03EF">
        <w:rPr>
          <w:rFonts w:ascii="Times New Roman" w:hAnsi="Times New Roman" w:cs="Times New Roman"/>
          <w:sz w:val="28"/>
          <w:szCs w:val="28"/>
        </w:rPr>
        <w:t xml:space="preserve">с органами, </w:t>
      </w:r>
      <w:r w:rsidR="001B5A50" w:rsidRPr="00AA03EF">
        <w:rPr>
          <w:rFonts w:ascii="Times New Roman" w:hAnsi="Times New Roman" w:cs="Times New Roman"/>
          <w:sz w:val="28"/>
          <w:szCs w:val="28"/>
        </w:rPr>
        <w:t>осуществляющими государственный</w:t>
      </w:r>
      <w:r w:rsidR="00953ADC" w:rsidRPr="00AA03EF">
        <w:rPr>
          <w:rFonts w:ascii="Times New Roman" w:hAnsi="Times New Roman" w:cs="Times New Roman"/>
          <w:sz w:val="28"/>
          <w:szCs w:val="28"/>
        </w:rPr>
        <w:t xml:space="preserve"> контроль (надзор) </w:t>
      </w:r>
      <w:r w:rsidR="009F17ED" w:rsidRPr="00AA03EF">
        <w:rPr>
          <w:rFonts w:ascii="Times New Roman" w:hAnsi="Times New Roman" w:cs="Times New Roman"/>
          <w:sz w:val="28"/>
          <w:szCs w:val="28"/>
        </w:rPr>
        <w:br/>
      </w:r>
      <w:r w:rsidR="00953ADC" w:rsidRPr="00AA03EF">
        <w:rPr>
          <w:rFonts w:ascii="Times New Roman" w:hAnsi="Times New Roman" w:cs="Times New Roman"/>
          <w:sz w:val="28"/>
          <w:szCs w:val="28"/>
        </w:rPr>
        <w:t>в определенной сфере (налоговый, экологический, пожарный и т.п.);</w:t>
      </w:r>
    </w:p>
    <w:p w:rsidR="00953ADC" w:rsidRPr="00AA03EF" w:rsidRDefault="00834D8F" w:rsidP="00AA03EF">
      <w:pPr>
        <w:pStyle w:val="ConsNormal"/>
        <w:spacing w:after="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3EF">
        <w:rPr>
          <w:rFonts w:ascii="Times New Roman" w:hAnsi="Times New Roman" w:cs="Times New Roman"/>
          <w:sz w:val="28"/>
          <w:szCs w:val="28"/>
        </w:rPr>
        <w:t xml:space="preserve">- </w:t>
      </w:r>
      <w:r w:rsidR="00953ADC" w:rsidRPr="00AA03EF">
        <w:rPr>
          <w:rFonts w:ascii="Times New Roman" w:hAnsi="Times New Roman" w:cs="Times New Roman"/>
          <w:sz w:val="28"/>
          <w:szCs w:val="28"/>
        </w:rPr>
        <w:t>с органами</w:t>
      </w:r>
      <w:r w:rsidRPr="00AA03EF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="00953ADC" w:rsidRPr="00AA03EF">
        <w:rPr>
          <w:rFonts w:ascii="Times New Roman" w:hAnsi="Times New Roman" w:cs="Times New Roman"/>
          <w:sz w:val="28"/>
          <w:szCs w:val="28"/>
        </w:rPr>
        <w:t xml:space="preserve"> в с</w:t>
      </w:r>
      <w:r w:rsidRPr="00AA03EF">
        <w:rPr>
          <w:rFonts w:ascii="Times New Roman" w:hAnsi="Times New Roman" w:cs="Times New Roman"/>
          <w:sz w:val="28"/>
          <w:szCs w:val="28"/>
        </w:rPr>
        <w:t xml:space="preserve">лучаях, когда законодательством </w:t>
      </w:r>
      <w:r w:rsidR="00953ADC" w:rsidRPr="00AA03EF">
        <w:rPr>
          <w:rFonts w:ascii="Times New Roman" w:hAnsi="Times New Roman" w:cs="Times New Roman"/>
          <w:sz w:val="28"/>
          <w:szCs w:val="28"/>
        </w:rPr>
        <w:t>предусматривается возможность совершения управленческих действий только с разрешения этих органов.</w:t>
      </w:r>
    </w:p>
    <w:p w:rsidR="00953ADC" w:rsidRPr="00AA03EF" w:rsidRDefault="00953ADC" w:rsidP="00AA03EF">
      <w:pPr>
        <w:pStyle w:val="ConsNormal"/>
        <w:spacing w:after="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3EF">
        <w:rPr>
          <w:rFonts w:ascii="Times New Roman" w:hAnsi="Times New Roman" w:cs="Times New Roman"/>
          <w:sz w:val="28"/>
          <w:szCs w:val="28"/>
        </w:rPr>
        <w:t>Внешнее согласование оформляется соотве</w:t>
      </w:r>
      <w:r w:rsidR="009F17ED" w:rsidRPr="00AA03EF">
        <w:rPr>
          <w:rFonts w:ascii="Times New Roman" w:hAnsi="Times New Roman" w:cs="Times New Roman"/>
          <w:sz w:val="28"/>
          <w:szCs w:val="28"/>
        </w:rPr>
        <w:t xml:space="preserve">тствующим грифом согласования, </w:t>
      </w:r>
      <w:r w:rsidRPr="00AA03EF">
        <w:rPr>
          <w:rFonts w:ascii="Times New Roman" w:hAnsi="Times New Roman" w:cs="Times New Roman"/>
          <w:sz w:val="28"/>
          <w:szCs w:val="28"/>
        </w:rPr>
        <w:t>располагаемы</w:t>
      </w:r>
      <w:r w:rsidR="00F2613B" w:rsidRPr="00AA03EF">
        <w:rPr>
          <w:rFonts w:ascii="Times New Roman" w:hAnsi="Times New Roman" w:cs="Times New Roman"/>
          <w:sz w:val="28"/>
          <w:szCs w:val="28"/>
        </w:rPr>
        <w:t>м ниже реквизита «Подписи»</w:t>
      </w:r>
      <w:r w:rsidRPr="00AA03EF">
        <w:rPr>
          <w:rFonts w:ascii="Times New Roman" w:hAnsi="Times New Roman" w:cs="Times New Roman"/>
          <w:sz w:val="28"/>
          <w:szCs w:val="28"/>
        </w:rPr>
        <w:t xml:space="preserve"> на лицевой стороне </w:t>
      </w:r>
      <w:r w:rsidR="00F94C46" w:rsidRPr="00AA03EF">
        <w:rPr>
          <w:rFonts w:ascii="Times New Roman" w:hAnsi="Times New Roman" w:cs="Times New Roman"/>
          <w:sz w:val="28"/>
          <w:szCs w:val="28"/>
        </w:rPr>
        <w:t>документа, и</w:t>
      </w:r>
      <w:r w:rsidRPr="00AA03EF">
        <w:rPr>
          <w:rFonts w:ascii="Times New Roman" w:hAnsi="Times New Roman" w:cs="Times New Roman"/>
          <w:sz w:val="28"/>
          <w:szCs w:val="28"/>
        </w:rPr>
        <w:t xml:space="preserve"> включает в себя слово «Согласовано», фамилию, имя, отчество, наименование должности лица, с которым согласовывается </w:t>
      </w:r>
      <w:proofErr w:type="gramStart"/>
      <w:r w:rsidRPr="00AA03EF">
        <w:rPr>
          <w:rFonts w:ascii="Times New Roman" w:hAnsi="Times New Roman" w:cs="Times New Roman"/>
          <w:sz w:val="28"/>
          <w:szCs w:val="28"/>
        </w:rPr>
        <w:t>документ,  наименование</w:t>
      </w:r>
      <w:proofErr w:type="gramEnd"/>
      <w:r w:rsidRPr="00AA03EF">
        <w:rPr>
          <w:rFonts w:ascii="Times New Roman" w:hAnsi="Times New Roman" w:cs="Times New Roman"/>
          <w:sz w:val="28"/>
          <w:szCs w:val="28"/>
        </w:rPr>
        <w:t xml:space="preserve"> организации,  дату подписания.</w:t>
      </w:r>
    </w:p>
    <w:p w:rsidR="00953ADC" w:rsidRPr="00AA03EF" w:rsidRDefault="00953ADC" w:rsidP="00AA03EF">
      <w:pPr>
        <w:pStyle w:val="ConsNormal"/>
        <w:spacing w:after="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3EF">
        <w:rPr>
          <w:rFonts w:ascii="Times New Roman" w:hAnsi="Times New Roman" w:cs="Times New Roman"/>
          <w:sz w:val="28"/>
          <w:szCs w:val="28"/>
        </w:rPr>
        <w:t>Ответственность за нарушение сроков внешнего согласования возлагается на руководителя подразделения администрации, подготовившего проект муниципального правового акта.</w:t>
      </w:r>
    </w:p>
    <w:p w:rsidR="00953ADC" w:rsidRPr="00AA03EF" w:rsidRDefault="00834D8F" w:rsidP="00AA03EF">
      <w:pPr>
        <w:pStyle w:val="ConsNormal"/>
        <w:spacing w:after="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3EF">
        <w:rPr>
          <w:rFonts w:ascii="Times New Roman" w:hAnsi="Times New Roman" w:cs="Times New Roman"/>
          <w:sz w:val="28"/>
          <w:szCs w:val="28"/>
        </w:rPr>
        <w:t>3</w:t>
      </w:r>
      <w:r w:rsidR="0035468B" w:rsidRPr="00AA03EF">
        <w:rPr>
          <w:rFonts w:ascii="Times New Roman" w:hAnsi="Times New Roman" w:cs="Times New Roman"/>
          <w:sz w:val="28"/>
          <w:szCs w:val="28"/>
        </w:rPr>
        <w:t>.</w:t>
      </w:r>
      <w:r w:rsidRPr="00AA03EF">
        <w:rPr>
          <w:rFonts w:ascii="Times New Roman" w:hAnsi="Times New Roman" w:cs="Times New Roman"/>
          <w:sz w:val="28"/>
          <w:szCs w:val="28"/>
        </w:rPr>
        <w:t>7</w:t>
      </w:r>
      <w:r w:rsidR="0035468B" w:rsidRPr="00AA03EF">
        <w:rPr>
          <w:rFonts w:ascii="Times New Roman" w:hAnsi="Times New Roman" w:cs="Times New Roman"/>
          <w:sz w:val="28"/>
          <w:szCs w:val="28"/>
        </w:rPr>
        <w:t>. При правках</w:t>
      </w:r>
      <w:r w:rsidR="00953ADC" w:rsidRPr="00AA03EF">
        <w:rPr>
          <w:rFonts w:ascii="Times New Roman" w:hAnsi="Times New Roman" w:cs="Times New Roman"/>
          <w:sz w:val="28"/>
          <w:szCs w:val="28"/>
        </w:rPr>
        <w:t xml:space="preserve"> редакционного характера проект муниципального правового акта после перепечатки повторно не визируется.</w:t>
      </w:r>
    </w:p>
    <w:p w:rsidR="00953ADC" w:rsidRPr="00AA03EF" w:rsidRDefault="00953ADC" w:rsidP="00AA03EF">
      <w:pPr>
        <w:pStyle w:val="ConsNormal"/>
        <w:spacing w:after="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3EF">
        <w:rPr>
          <w:rFonts w:ascii="Times New Roman" w:hAnsi="Times New Roman" w:cs="Times New Roman"/>
          <w:sz w:val="28"/>
          <w:szCs w:val="28"/>
        </w:rPr>
        <w:t>Если в процессе доработки в проект муниципального правового акта вносятся изменения не редакционного характера, то он подлежит повторному визированию должностными лицами и руководителями заинтересованных органов и организаций.</w:t>
      </w:r>
    </w:p>
    <w:p w:rsidR="00953ADC" w:rsidRPr="00AA03EF" w:rsidRDefault="00953ADC" w:rsidP="00AA03EF">
      <w:pPr>
        <w:pStyle w:val="ConsNormal"/>
        <w:spacing w:after="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3EF">
        <w:rPr>
          <w:rFonts w:ascii="Times New Roman" w:hAnsi="Times New Roman" w:cs="Times New Roman"/>
          <w:sz w:val="28"/>
          <w:szCs w:val="28"/>
        </w:rPr>
        <w:t>Проекты документов, признанные противоречащими действующему законодательству, возвращаются исполнителю с соответствующим заключением.</w:t>
      </w:r>
    </w:p>
    <w:p w:rsidR="00953ADC" w:rsidRPr="00AA03EF" w:rsidRDefault="00834D8F" w:rsidP="00AA03EF">
      <w:pPr>
        <w:pStyle w:val="ConsNormal"/>
        <w:spacing w:after="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3EF">
        <w:rPr>
          <w:rFonts w:ascii="Times New Roman" w:hAnsi="Times New Roman" w:cs="Times New Roman"/>
          <w:sz w:val="28"/>
          <w:szCs w:val="28"/>
        </w:rPr>
        <w:t>3</w:t>
      </w:r>
      <w:r w:rsidR="00953ADC" w:rsidRPr="00AA03EF">
        <w:rPr>
          <w:rFonts w:ascii="Times New Roman" w:hAnsi="Times New Roman" w:cs="Times New Roman"/>
          <w:sz w:val="28"/>
          <w:szCs w:val="28"/>
        </w:rPr>
        <w:t>.</w:t>
      </w:r>
      <w:r w:rsidRPr="00AA03EF">
        <w:rPr>
          <w:rFonts w:ascii="Times New Roman" w:hAnsi="Times New Roman" w:cs="Times New Roman"/>
          <w:sz w:val="28"/>
          <w:szCs w:val="28"/>
        </w:rPr>
        <w:t>8</w:t>
      </w:r>
      <w:r w:rsidR="00953ADC" w:rsidRPr="00AA03EF">
        <w:rPr>
          <w:rFonts w:ascii="Times New Roman" w:hAnsi="Times New Roman" w:cs="Times New Roman"/>
          <w:sz w:val="28"/>
          <w:szCs w:val="28"/>
        </w:rPr>
        <w:t>. Проект муниципальног</w:t>
      </w:r>
      <w:r w:rsidR="003D4AA7" w:rsidRPr="00AA03EF">
        <w:rPr>
          <w:rFonts w:ascii="Times New Roman" w:hAnsi="Times New Roman" w:cs="Times New Roman"/>
          <w:sz w:val="28"/>
          <w:szCs w:val="28"/>
        </w:rPr>
        <w:t xml:space="preserve">о правового акта, имеющий более </w:t>
      </w:r>
      <w:r w:rsidR="00953ADC" w:rsidRPr="00AA03EF">
        <w:rPr>
          <w:rFonts w:ascii="Times New Roman" w:hAnsi="Times New Roman" w:cs="Times New Roman"/>
          <w:sz w:val="28"/>
          <w:szCs w:val="28"/>
        </w:rPr>
        <w:t>двух существенных замечаний, возвращается исполнителю.</w:t>
      </w:r>
    </w:p>
    <w:p w:rsidR="00953ADC" w:rsidRPr="00AA03EF" w:rsidRDefault="00953ADC" w:rsidP="00AA03EF">
      <w:pPr>
        <w:pStyle w:val="ConsNormal"/>
        <w:spacing w:after="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3EF">
        <w:rPr>
          <w:rFonts w:ascii="Times New Roman" w:hAnsi="Times New Roman" w:cs="Times New Roman"/>
          <w:sz w:val="28"/>
          <w:szCs w:val="28"/>
        </w:rPr>
        <w:t>Исполнитель проекта проводит необходимую работу по устранению замечаний и доработке документа, его повторному визированию.</w:t>
      </w:r>
    </w:p>
    <w:p w:rsidR="00953ADC" w:rsidRPr="00AA03EF" w:rsidRDefault="00953ADC" w:rsidP="00AA03EF">
      <w:pPr>
        <w:pStyle w:val="ConsNormal"/>
        <w:spacing w:after="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3EF">
        <w:rPr>
          <w:rFonts w:ascii="Times New Roman" w:hAnsi="Times New Roman" w:cs="Times New Roman"/>
          <w:sz w:val="28"/>
          <w:szCs w:val="28"/>
        </w:rPr>
        <w:t>При невозможности в рабочем п</w:t>
      </w:r>
      <w:r w:rsidR="0035468B" w:rsidRPr="00AA03EF">
        <w:rPr>
          <w:rFonts w:ascii="Times New Roman" w:hAnsi="Times New Roman" w:cs="Times New Roman"/>
          <w:sz w:val="28"/>
          <w:szCs w:val="28"/>
        </w:rPr>
        <w:t>орядке устранить замечания</w:t>
      </w:r>
      <w:r w:rsidRPr="00AA03EF">
        <w:rPr>
          <w:rFonts w:ascii="Times New Roman" w:hAnsi="Times New Roman" w:cs="Times New Roman"/>
          <w:sz w:val="28"/>
          <w:szCs w:val="28"/>
        </w:rPr>
        <w:t xml:space="preserve"> по указанию курирующего заместителя главы </w:t>
      </w:r>
      <w:r w:rsidR="001F2CB5" w:rsidRPr="00AA03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A03EF">
        <w:rPr>
          <w:rFonts w:ascii="Times New Roman" w:hAnsi="Times New Roman" w:cs="Times New Roman"/>
          <w:sz w:val="28"/>
          <w:szCs w:val="28"/>
        </w:rPr>
        <w:t xml:space="preserve">создается согласительная комиссия, на заседании которой рассматриваются возникшие </w:t>
      </w:r>
      <w:r w:rsidR="00D30215" w:rsidRPr="00AA03EF">
        <w:rPr>
          <w:rFonts w:ascii="Times New Roman" w:hAnsi="Times New Roman" w:cs="Times New Roman"/>
          <w:sz w:val="28"/>
          <w:szCs w:val="28"/>
        </w:rPr>
        <w:t>противоречия</w:t>
      </w:r>
      <w:r w:rsidR="004E00BC">
        <w:rPr>
          <w:rFonts w:ascii="Times New Roman" w:hAnsi="Times New Roman" w:cs="Times New Roman"/>
          <w:sz w:val="28"/>
          <w:szCs w:val="28"/>
        </w:rPr>
        <w:t xml:space="preserve">, </w:t>
      </w:r>
      <w:r w:rsidRPr="00AA03EF">
        <w:rPr>
          <w:rFonts w:ascii="Times New Roman" w:hAnsi="Times New Roman" w:cs="Times New Roman"/>
          <w:sz w:val="28"/>
          <w:szCs w:val="28"/>
        </w:rPr>
        <w:t>и принимается решение о дальнейшей судьбе проекта муниципального правового акта.</w:t>
      </w:r>
    </w:p>
    <w:p w:rsidR="00953ADC" w:rsidRPr="00AA03EF" w:rsidRDefault="001F2CB5" w:rsidP="00AA03EF">
      <w:pPr>
        <w:pStyle w:val="ConsNormal"/>
        <w:spacing w:after="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3EF">
        <w:rPr>
          <w:rFonts w:ascii="Times New Roman" w:hAnsi="Times New Roman" w:cs="Times New Roman"/>
          <w:sz w:val="28"/>
          <w:szCs w:val="28"/>
        </w:rPr>
        <w:t>3</w:t>
      </w:r>
      <w:r w:rsidR="00953ADC" w:rsidRPr="00AA03EF">
        <w:rPr>
          <w:rFonts w:ascii="Times New Roman" w:hAnsi="Times New Roman" w:cs="Times New Roman"/>
          <w:sz w:val="28"/>
          <w:szCs w:val="28"/>
        </w:rPr>
        <w:t>.</w:t>
      </w:r>
      <w:r w:rsidRPr="00AA03EF">
        <w:rPr>
          <w:rFonts w:ascii="Times New Roman" w:hAnsi="Times New Roman" w:cs="Times New Roman"/>
          <w:sz w:val="28"/>
          <w:szCs w:val="28"/>
        </w:rPr>
        <w:t>9</w:t>
      </w:r>
      <w:r w:rsidR="00953ADC" w:rsidRPr="00AA03EF">
        <w:rPr>
          <w:rFonts w:ascii="Times New Roman" w:hAnsi="Times New Roman" w:cs="Times New Roman"/>
          <w:sz w:val="28"/>
          <w:szCs w:val="28"/>
        </w:rPr>
        <w:t>.  Проект муниципального правового акта возвращается по мотивированному отказу главы администрации, после прохождения проектом согласования в следующих случаях:</w:t>
      </w:r>
    </w:p>
    <w:p w:rsidR="00953ADC" w:rsidRPr="00AA03EF" w:rsidRDefault="001F2CB5" w:rsidP="00AA03EF">
      <w:pPr>
        <w:pStyle w:val="ConsNormal"/>
        <w:spacing w:after="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3EF">
        <w:rPr>
          <w:rFonts w:ascii="Times New Roman" w:hAnsi="Times New Roman" w:cs="Times New Roman"/>
          <w:sz w:val="28"/>
          <w:szCs w:val="28"/>
        </w:rPr>
        <w:t xml:space="preserve">- </w:t>
      </w:r>
      <w:r w:rsidR="00953ADC" w:rsidRPr="00AA03EF">
        <w:rPr>
          <w:rFonts w:ascii="Times New Roman" w:hAnsi="Times New Roman" w:cs="Times New Roman"/>
          <w:sz w:val="28"/>
          <w:szCs w:val="28"/>
        </w:rPr>
        <w:t>проект оформлен с нарушением требований настоящего Порядка;</w:t>
      </w:r>
    </w:p>
    <w:p w:rsidR="001F2CB5" w:rsidRPr="00AA03EF" w:rsidRDefault="001F2CB5" w:rsidP="00AA03EF">
      <w:pPr>
        <w:pStyle w:val="ConsNormal"/>
        <w:spacing w:after="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3EF">
        <w:rPr>
          <w:rFonts w:ascii="Times New Roman" w:hAnsi="Times New Roman" w:cs="Times New Roman"/>
          <w:sz w:val="28"/>
          <w:szCs w:val="28"/>
        </w:rPr>
        <w:t xml:space="preserve">- </w:t>
      </w:r>
      <w:r w:rsidR="00D30215" w:rsidRPr="00AA03EF">
        <w:rPr>
          <w:rFonts w:ascii="Times New Roman" w:hAnsi="Times New Roman" w:cs="Times New Roman"/>
          <w:sz w:val="28"/>
          <w:szCs w:val="28"/>
        </w:rPr>
        <w:t>непредставления</w:t>
      </w:r>
      <w:r w:rsidRPr="00AA03EF">
        <w:rPr>
          <w:rFonts w:ascii="Times New Roman" w:hAnsi="Times New Roman" w:cs="Times New Roman"/>
          <w:sz w:val="28"/>
          <w:szCs w:val="28"/>
        </w:rPr>
        <w:t xml:space="preserve"> прилагаемых к проекту</w:t>
      </w:r>
      <w:r w:rsidR="00953ADC" w:rsidRPr="00AA03E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AA03EF">
        <w:rPr>
          <w:rFonts w:ascii="Times New Roman" w:hAnsi="Times New Roman" w:cs="Times New Roman"/>
          <w:sz w:val="28"/>
          <w:szCs w:val="28"/>
        </w:rPr>
        <w:t>ов</w:t>
      </w:r>
      <w:r w:rsidR="00953ADC" w:rsidRPr="00AA03E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3ADC" w:rsidRPr="00AA03EF" w:rsidRDefault="001F2CB5" w:rsidP="00AA03EF">
      <w:pPr>
        <w:pStyle w:val="ConsNormal"/>
        <w:spacing w:after="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3EF">
        <w:rPr>
          <w:rFonts w:ascii="Times New Roman" w:hAnsi="Times New Roman" w:cs="Times New Roman"/>
          <w:sz w:val="28"/>
          <w:szCs w:val="28"/>
        </w:rPr>
        <w:t xml:space="preserve">- </w:t>
      </w:r>
      <w:r w:rsidR="00953ADC" w:rsidRPr="00AA03EF">
        <w:rPr>
          <w:rFonts w:ascii="Times New Roman" w:hAnsi="Times New Roman" w:cs="Times New Roman"/>
          <w:sz w:val="28"/>
          <w:szCs w:val="28"/>
        </w:rPr>
        <w:t xml:space="preserve">принятие предлагаемого муниципального правового акта не входит </w:t>
      </w:r>
      <w:r w:rsidR="00EB645E" w:rsidRPr="00AA03EF">
        <w:rPr>
          <w:rFonts w:ascii="Times New Roman" w:hAnsi="Times New Roman" w:cs="Times New Roman"/>
          <w:sz w:val="28"/>
          <w:szCs w:val="28"/>
        </w:rPr>
        <w:br/>
      </w:r>
      <w:r w:rsidR="00953ADC" w:rsidRPr="00AA03EF">
        <w:rPr>
          <w:rFonts w:ascii="Times New Roman" w:hAnsi="Times New Roman" w:cs="Times New Roman"/>
          <w:sz w:val="28"/>
          <w:szCs w:val="28"/>
        </w:rPr>
        <w:t>в компетенцию администрации.</w:t>
      </w:r>
    </w:p>
    <w:p w:rsidR="00953ADC" w:rsidRPr="00AA03EF" w:rsidRDefault="001F2CB5" w:rsidP="00AA03EF">
      <w:pPr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AA03EF">
        <w:rPr>
          <w:rFonts w:eastAsia="Times New Roman" w:cs="Times New Roman"/>
          <w:sz w:val="28"/>
          <w:szCs w:val="28"/>
        </w:rPr>
        <w:t>3.10</w:t>
      </w:r>
      <w:r w:rsidR="00953ADC" w:rsidRPr="00AA03EF">
        <w:rPr>
          <w:rFonts w:eastAsia="Times New Roman" w:cs="Times New Roman"/>
          <w:sz w:val="28"/>
          <w:szCs w:val="28"/>
        </w:rPr>
        <w:t xml:space="preserve">. После устранения причин, послуживших основанием для возвращения проекта муниципального правового акта, </w:t>
      </w:r>
      <w:r w:rsidRPr="00AA03EF">
        <w:rPr>
          <w:rFonts w:eastAsia="Times New Roman" w:cs="Times New Roman"/>
          <w:sz w:val="28"/>
          <w:szCs w:val="28"/>
        </w:rPr>
        <w:t xml:space="preserve">исполнитель </w:t>
      </w:r>
      <w:proofErr w:type="spellStart"/>
      <w:r w:rsidRPr="00AA03EF">
        <w:rPr>
          <w:rFonts w:eastAsia="Times New Roman" w:cs="Times New Roman"/>
          <w:sz w:val="28"/>
          <w:szCs w:val="28"/>
        </w:rPr>
        <w:t>вновьвносит</w:t>
      </w:r>
      <w:proofErr w:type="spellEnd"/>
      <w:r w:rsidRPr="00AA03EF">
        <w:rPr>
          <w:rFonts w:eastAsia="Times New Roman" w:cs="Times New Roman"/>
          <w:sz w:val="28"/>
          <w:szCs w:val="28"/>
        </w:rPr>
        <w:t xml:space="preserve"> </w:t>
      </w:r>
      <w:r w:rsidR="00953ADC" w:rsidRPr="00AA03EF">
        <w:rPr>
          <w:rFonts w:eastAsia="Times New Roman" w:cs="Times New Roman"/>
          <w:sz w:val="28"/>
          <w:szCs w:val="28"/>
        </w:rPr>
        <w:t>проект муниципального правового акта</w:t>
      </w:r>
      <w:r w:rsidRPr="00AA03EF">
        <w:rPr>
          <w:rFonts w:eastAsia="Times New Roman" w:cs="Times New Roman"/>
          <w:sz w:val="28"/>
          <w:szCs w:val="28"/>
        </w:rPr>
        <w:t xml:space="preserve"> в </w:t>
      </w:r>
      <w:r w:rsidR="00D30215" w:rsidRPr="00AA03EF">
        <w:rPr>
          <w:rFonts w:eastAsia="Times New Roman" w:cs="Times New Roman"/>
          <w:sz w:val="28"/>
          <w:szCs w:val="28"/>
        </w:rPr>
        <w:t>соответствии</w:t>
      </w:r>
      <w:r w:rsidRPr="00AA03EF">
        <w:rPr>
          <w:rFonts w:eastAsia="Times New Roman" w:cs="Times New Roman"/>
          <w:sz w:val="28"/>
          <w:szCs w:val="28"/>
        </w:rPr>
        <w:t xml:space="preserve"> с настоящим Порядком</w:t>
      </w:r>
      <w:r w:rsidR="00953ADC" w:rsidRPr="00AA03EF">
        <w:rPr>
          <w:rFonts w:eastAsia="Times New Roman" w:cs="Times New Roman"/>
          <w:sz w:val="28"/>
          <w:szCs w:val="28"/>
        </w:rPr>
        <w:t>.</w:t>
      </w:r>
    </w:p>
    <w:p w:rsidR="00953ADC" w:rsidRPr="00AA03EF" w:rsidRDefault="00A049A7" w:rsidP="00AA03EF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AA03EF">
        <w:rPr>
          <w:rFonts w:eastAsia="Times New Roman" w:cs="Times New Roman"/>
          <w:sz w:val="28"/>
          <w:szCs w:val="28"/>
        </w:rPr>
        <w:t>3</w:t>
      </w:r>
      <w:r w:rsidR="00953ADC" w:rsidRPr="00AA03EF">
        <w:rPr>
          <w:rFonts w:eastAsia="Times New Roman" w:cs="Times New Roman"/>
          <w:sz w:val="28"/>
          <w:szCs w:val="28"/>
        </w:rPr>
        <w:t>.1</w:t>
      </w:r>
      <w:r w:rsidRPr="00AA03EF">
        <w:rPr>
          <w:rFonts w:eastAsia="Times New Roman" w:cs="Times New Roman"/>
          <w:sz w:val="28"/>
          <w:szCs w:val="28"/>
        </w:rPr>
        <w:t>1</w:t>
      </w:r>
      <w:r w:rsidR="00953ADC" w:rsidRPr="00AA03EF">
        <w:rPr>
          <w:rFonts w:eastAsia="Times New Roman" w:cs="Times New Roman"/>
          <w:sz w:val="28"/>
          <w:szCs w:val="28"/>
        </w:rPr>
        <w:t>. До рассмотрения проекта муниципального правов</w:t>
      </w:r>
      <w:r w:rsidRPr="00AA03EF">
        <w:rPr>
          <w:rFonts w:eastAsia="Times New Roman" w:cs="Times New Roman"/>
          <w:sz w:val="28"/>
          <w:szCs w:val="28"/>
        </w:rPr>
        <w:t>ого акта главой администрации исполнитель</w:t>
      </w:r>
      <w:r w:rsidR="00953ADC" w:rsidRPr="00AA03EF">
        <w:rPr>
          <w:rFonts w:eastAsia="Times New Roman" w:cs="Times New Roman"/>
          <w:sz w:val="28"/>
          <w:szCs w:val="28"/>
        </w:rPr>
        <w:t xml:space="preserve"> вправе отозвать проект муниципального правового акта, представив при этом письменное заявление на имя главы администрации.</w:t>
      </w:r>
    </w:p>
    <w:p w:rsidR="00953ADC" w:rsidRPr="00AA03EF" w:rsidRDefault="00A049A7" w:rsidP="00AA03EF">
      <w:pPr>
        <w:pStyle w:val="ConsNormal"/>
        <w:spacing w:after="0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3EF">
        <w:rPr>
          <w:rFonts w:ascii="Times New Roman" w:hAnsi="Times New Roman" w:cs="Times New Roman"/>
          <w:sz w:val="28"/>
          <w:szCs w:val="28"/>
        </w:rPr>
        <w:t>3</w:t>
      </w:r>
      <w:r w:rsidR="00EB645E" w:rsidRPr="00AA03EF">
        <w:rPr>
          <w:rFonts w:ascii="Times New Roman" w:hAnsi="Times New Roman" w:cs="Times New Roman"/>
          <w:sz w:val="28"/>
          <w:szCs w:val="28"/>
        </w:rPr>
        <w:t>.1</w:t>
      </w:r>
      <w:r w:rsidRPr="00AA03EF">
        <w:rPr>
          <w:rFonts w:ascii="Times New Roman" w:hAnsi="Times New Roman" w:cs="Times New Roman"/>
          <w:sz w:val="28"/>
          <w:szCs w:val="28"/>
        </w:rPr>
        <w:t>2</w:t>
      </w:r>
      <w:r w:rsidR="00953ADC" w:rsidRPr="00AA03EF">
        <w:rPr>
          <w:rFonts w:ascii="Times New Roman" w:hAnsi="Times New Roman" w:cs="Times New Roman"/>
          <w:sz w:val="28"/>
          <w:szCs w:val="28"/>
        </w:rPr>
        <w:t>. Тексты согласованных проектов постановлений и распоряжений переносятся на бланки установленной формы только после согласования (подписания) проекта муниципального правового акта главой администрации. Подписанным проектам муниципальных правовых актов присваивается порядковый номер по единой нумерации, которая ведется с начала и до конца календарного года раздельно для каждого вида правового акта</w:t>
      </w:r>
      <w:r w:rsidR="00672F2F" w:rsidRPr="00AA03EF">
        <w:rPr>
          <w:rFonts w:ascii="Times New Roman" w:hAnsi="Times New Roman" w:cs="Times New Roman"/>
          <w:sz w:val="28"/>
          <w:szCs w:val="28"/>
        </w:rPr>
        <w:t>.</w:t>
      </w:r>
    </w:p>
    <w:p w:rsidR="00672F2F" w:rsidRPr="00AA03EF" w:rsidRDefault="00672F2F" w:rsidP="00AA03EF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</w:p>
    <w:p w:rsidR="00672F2F" w:rsidRPr="00AA03EF" w:rsidRDefault="00672F2F" w:rsidP="00AA03EF">
      <w:pPr>
        <w:spacing w:line="276" w:lineRule="auto"/>
        <w:ind w:firstLine="851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AA03E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5.Рассмотрение проекта нормативного правового акта</w:t>
      </w:r>
    </w:p>
    <w:p w:rsidR="00672F2F" w:rsidRPr="00AA03EF" w:rsidRDefault="00672F2F" w:rsidP="00AA03EF">
      <w:pPr>
        <w:spacing w:line="276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72F2F" w:rsidRPr="00AA03EF" w:rsidRDefault="00672F2F" w:rsidP="00AA03EF">
      <w:pPr>
        <w:spacing w:line="276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A03E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 итогам рассмотрения проекта нормативного правового акта </w:t>
      </w:r>
      <w:r w:rsidR="009315F9" w:rsidRPr="00AA03E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Pr="00AA03EF">
        <w:rPr>
          <w:rFonts w:eastAsia="Times New Roman" w:cs="Times New Roman"/>
          <w:color w:val="000000"/>
          <w:sz w:val="28"/>
          <w:szCs w:val="28"/>
          <w:lang w:eastAsia="ru-RU"/>
        </w:rPr>
        <w:t>принимает одно из следующих решений:</w:t>
      </w:r>
    </w:p>
    <w:p w:rsidR="00672F2F" w:rsidRPr="00AA03EF" w:rsidRDefault="00672F2F" w:rsidP="00AA03EF">
      <w:pPr>
        <w:spacing w:line="276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A03E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-о принятии </w:t>
      </w:r>
      <w:r w:rsidR="00DC155C" w:rsidRPr="00AA03EF">
        <w:rPr>
          <w:rFonts w:eastAsia="Times New Roman" w:cs="Times New Roman"/>
          <w:color w:val="000000"/>
          <w:sz w:val="28"/>
          <w:szCs w:val="28"/>
          <w:lang w:eastAsia="ru-RU"/>
        </w:rPr>
        <w:t>(утверждении) проекта</w:t>
      </w:r>
      <w:r w:rsidRPr="00AA03E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нормативного правового акта;</w:t>
      </w:r>
    </w:p>
    <w:p w:rsidR="00672F2F" w:rsidRPr="00AA03EF" w:rsidRDefault="00672F2F" w:rsidP="00AA03EF">
      <w:pPr>
        <w:spacing w:line="276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A03EF">
        <w:rPr>
          <w:rFonts w:eastAsia="Times New Roman" w:cs="Times New Roman"/>
          <w:color w:val="000000"/>
          <w:sz w:val="28"/>
          <w:szCs w:val="28"/>
          <w:lang w:eastAsia="ru-RU"/>
        </w:rPr>
        <w:t>-о доработке данного нормативного пра</w:t>
      </w:r>
      <w:r w:rsidR="00DC155C" w:rsidRPr="00AA03EF">
        <w:rPr>
          <w:rFonts w:eastAsia="Times New Roman" w:cs="Times New Roman"/>
          <w:color w:val="000000"/>
          <w:sz w:val="28"/>
          <w:szCs w:val="28"/>
          <w:lang w:eastAsia="ru-RU"/>
        </w:rPr>
        <w:t>вового акта с указанием порядка</w:t>
      </w:r>
      <w:r w:rsidR="004E00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AA03EF">
        <w:rPr>
          <w:rFonts w:eastAsia="Times New Roman" w:cs="Times New Roman"/>
          <w:color w:val="000000"/>
          <w:sz w:val="28"/>
          <w:szCs w:val="28"/>
          <w:lang w:eastAsia="ru-RU"/>
        </w:rPr>
        <w:t>и сроков;</w:t>
      </w:r>
    </w:p>
    <w:p w:rsidR="00672F2F" w:rsidRPr="00AA03EF" w:rsidRDefault="00672F2F" w:rsidP="00AA03EF">
      <w:pPr>
        <w:spacing w:line="276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A03EF">
        <w:rPr>
          <w:rFonts w:eastAsia="Times New Roman" w:cs="Times New Roman"/>
          <w:color w:val="000000"/>
          <w:sz w:val="28"/>
          <w:szCs w:val="28"/>
          <w:lang w:eastAsia="ru-RU"/>
        </w:rPr>
        <w:t>-об отклонении данного нормативного правового акта;</w:t>
      </w:r>
    </w:p>
    <w:p w:rsidR="00672F2F" w:rsidRPr="00AA03EF" w:rsidRDefault="00672F2F" w:rsidP="00AA03EF">
      <w:pPr>
        <w:spacing w:line="276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A03EF">
        <w:rPr>
          <w:rFonts w:eastAsia="Times New Roman" w:cs="Times New Roman"/>
          <w:color w:val="000000"/>
          <w:sz w:val="28"/>
          <w:szCs w:val="28"/>
          <w:lang w:eastAsia="ru-RU"/>
        </w:rPr>
        <w:t>-об отложении принятия данн</w:t>
      </w:r>
      <w:r w:rsidR="00DC155C" w:rsidRPr="00AA03EF">
        <w:rPr>
          <w:rFonts w:eastAsia="Times New Roman" w:cs="Times New Roman"/>
          <w:color w:val="000000"/>
          <w:sz w:val="28"/>
          <w:szCs w:val="28"/>
          <w:lang w:eastAsia="ru-RU"/>
        </w:rPr>
        <w:t>ого нормативного правового акта</w:t>
      </w:r>
      <w:r w:rsidR="004E00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AA03EF">
        <w:rPr>
          <w:rFonts w:eastAsia="Times New Roman" w:cs="Times New Roman"/>
          <w:color w:val="000000"/>
          <w:sz w:val="28"/>
          <w:szCs w:val="28"/>
          <w:lang w:eastAsia="ru-RU"/>
        </w:rPr>
        <w:t>на определенный срок.</w:t>
      </w:r>
    </w:p>
    <w:sectPr w:rsidR="00672F2F" w:rsidRPr="00AA03EF" w:rsidSect="00AA03EF">
      <w:headerReference w:type="even" r:id="rId10"/>
      <w:headerReference w:type="default" r:id="rId11"/>
      <w:pgSz w:w="11906" w:h="16838"/>
      <w:pgMar w:top="849" w:right="849" w:bottom="567" w:left="1134" w:header="283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ADB" w:rsidRDefault="005A1ADB">
      <w:r>
        <w:separator/>
      </w:r>
    </w:p>
  </w:endnote>
  <w:endnote w:type="continuationSeparator" w:id="0">
    <w:p w:rsidR="005A1ADB" w:rsidRDefault="005A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ADB" w:rsidRDefault="005A1ADB">
      <w:r>
        <w:separator/>
      </w:r>
    </w:p>
  </w:footnote>
  <w:footnote w:type="continuationSeparator" w:id="0">
    <w:p w:rsidR="005A1ADB" w:rsidRDefault="005A1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5B5" w:rsidRDefault="003C35B5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5B5" w:rsidRDefault="003C35B5">
    <w:pPr>
      <w:pStyle w:val="ad"/>
      <w:jc w:val="center"/>
    </w:pPr>
  </w:p>
  <w:p w:rsidR="003C35B5" w:rsidRDefault="003C35B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5471E"/>
    <w:rsid w:val="000112AA"/>
    <w:rsid w:val="000254D6"/>
    <w:rsid w:val="000404E1"/>
    <w:rsid w:val="00045744"/>
    <w:rsid w:val="0005160A"/>
    <w:rsid w:val="00061446"/>
    <w:rsid w:val="000639AD"/>
    <w:rsid w:val="000639B2"/>
    <w:rsid w:val="000712E4"/>
    <w:rsid w:val="00073EA9"/>
    <w:rsid w:val="00084A95"/>
    <w:rsid w:val="0009059E"/>
    <w:rsid w:val="000A325D"/>
    <w:rsid w:val="000B1830"/>
    <w:rsid w:val="000C09B6"/>
    <w:rsid w:val="000E347D"/>
    <w:rsid w:val="000F3E6B"/>
    <w:rsid w:val="00102896"/>
    <w:rsid w:val="0010663E"/>
    <w:rsid w:val="00110D6B"/>
    <w:rsid w:val="001276DA"/>
    <w:rsid w:val="00134D43"/>
    <w:rsid w:val="0013582E"/>
    <w:rsid w:val="00137F78"/>
    <w:rsid w:val="001566A4"/>
    <w:rsid w:val="00157CD1"/>
    <w:rsid w:val="00172132"/>
    <w:rsid w:val="0017249D"/>
    <w:rsid w:val="0018086D"/>
    <w:rsid w:val="00191DBC"/>
    <w:rsid w:val="001964BC"/>
    <w:rsid w:val="001B5A50"/>
    <w:rsid w:val="001C7888"/>
    <w:rsid w:val="001F0146"/>
    <w:rsid w:val="001F2CB5"/>
    <w:rsid w:val="00200A97"/>
    <w:rsid w:val="00200AD5"/>
    <w:rsid w:val="0022496F"/>
    <w:rsid w:val="00231A42"/>
    <w:rsid w:val="00235B5E"/>
    <w:rsid w:val="002368F0"/>
    <w:rsid w:val="00253B2E"/>
    <w:rsid w:val="00261622"/>
    <w:rsid w:val="00267602"/>
    <w:rsid w:val="00273039"/>
    <w:rsid w:val="00274104"/>
    <w:rsid w:val="00293B00"/>
    <w:rsid w:val="0029429E"/>
    <w:rsid w:val="002A33AA"/>
    <w:rsid w:val="002B21E0"/>
    <w:rsid w:val="003069A9"/>
    <w:rsid w:val="003135F0"/>
    <w:rsid w:val="003249EF"/>
    <w:rsid w:val="0033773D"/>
    <w:rsid w:val="003419E6"/>
    <w:rsid w:val="0035468B"/>
    <w:rsid w:val="00361834"/>
    <w:rsid w:val="0038729F"/>
    <w:rsid w:val="00396919"/>
    <w:rsid w:val="003A085C"/>
    <w:rsid w:val="003A3FCD"/>
    <w:rsid w:val="003C35B5"/>
    <w:rsid w:val="003C5312"/>
    <w:rsid w:val="003D06CE"/>
    <w:rsid w:val="003D4AA7"/>
    <w:rsid w:val="003D63F0"/>
    <w:rsid w:val="003F533A"/>
    <w:rsid w:val="0040094B"/>
    <w:rsid w:val="00426F01"/>
    <w:rsid w:val="004314C6"/>
    <w:rsid w:val="00435048"/>
    <w:rsid w:val="00453320"/>
    <w:rsid w:val="00456437"/>
    <w:rsid w:val="00460798"/>
    <w:rsid w:val="00462130"/>
    <w:rsid w:val="004A2BC6"/>
    <w:rsid w:val="004C5EDE"/>
    <w:rsid w:val="004E00BC"/>
    <w:rsid w:val="004F51BD"/>
    <w:rsid w:val="005002F3"/>
    <w:rsid w:val="00501B5E"/>
    <w:rsid w:val="00503B41"/>
    <w:rsid w:val="005112F4"/>
    <w:rsid w:val="00522E42"/>
    <w:rsid w:val="005263FB"/>
    <w:rsid w:val="005608D7"/>
    <w:rsid w:val="0056431D"/>
    <w:rsid w:val="005671B4"/>
    <w:rsid w:val="00567A84"/>
    <w:rsid w:val="00567CE0"/>
    <w:rsid w:val="0058752E"/>
    <w:rsid w:val="00592515"/>
    <w:rsid w:val="00592DA7"/>
    <w:rsid w:val="005A1ADB"/>
    <w:rsid w:val="005A6628"/>
    <w:rsid w:val="005C6443"/>
    <w:rsid w:val="005D6FA0"/>
    <w:rsid w:val="005E0DB0"/>
    <w:rsid w:val="005E2F83"/>
    <w:rsid w:val="005E69AD"/>
    <w:rsid w:val="00602499"/>
    <w:rsid w:val="00606ADE"/>
    <w:rsid w:val="00607D72"/>
    <w:rsid w:val="00614FF1"/>
    <w:rsid w:val="006245E4"/>
    <w:rsid w:val="006350C2"/>
    <w:rsid w:val="00652615"/>
    <w:rsid w:val="00672F2F"/>
    <w:rsid w:val="0067725F"/>
    <w:rsid w:val="006975F2"/>
    <w:rsid w:val="0070537B"/>
    <w:rsid w:val="007070FD"/>
    <w:rsid w:val="00732833"/>
    <w:rsid w:val="00740DCC"/>
    <w:rsid w:val="00764163"/>
    <w:rsid w:val="00765E91"/>
    <w:rsid w:val="007771A2"/>
    <w:rsid w:val="00785814"/>
    <w:rsid w:val="0079258B"/>
    <w:rsid w:val="007A6DCF"/>
    <w:rsid w:val="007B5920"/>
    <w:rsid w:val="007D1951"/>
    <w:rsid w:val="007D76F9"/>
    <w:rsid w:val="007F0B09"/>
    <w:rsid w:val="00800EDA"/>
    <w:rsid w:val="0083097E"/>
    <w:rsid w:val="00834D8F"/>
    <w:rsid w:val="00844C94"/>
    <w:rsid w:val="00896D1B"/>
    <w:rsid w:val="00896F02"/>
    <w:rsid w:val="008972EF"/>
    <w:rsid w:val="008A00D8"/>
    <w:rsid w:val="008A0918"/>
    <w:rsid w:val="008C1DBF"/>
    <w:rsid w:val="008C3A2E"/>
    <w:rsid w:val="008C751C"/>
    <w:rsid w:val="008D3EAF"/>
    <w:rsid w:val="00901BD4"/>
    <w:rsid w:val="00916130"/>
    <w:rsid w:val="009315F9"/>
    <w:rsid w:val="00934B14"/>
    <w:rsid w:val="00935AF2"/>
    <w:rsid w:val="00943CD7"/>
    <w:rsid w:val="00944677"/>
    <w:rsid w:val="00953ADC"/>
    <w:rsid w:val="00961A70"/>
    <w:rsid w:val="00967F0E"/>
    <w:rsid w:val="009807EB"/>
    <w:rsid w:val="009A0446"/>
    <w:rsid w:val="009A1FBD"/>
    <w:rsid w:val="009B0C21"/>
    <w:rsid w:val="009B1409"/>
    <w:rsid w:val="009B6F4F"/>
    <w:rsid w:val="009E3096"/>
    <w:rsid w:val="009E7F93"/>
    <w:rsid w:val="009F17ED"/>
    <w:rsid w:val="009F6B4E"/>
    <w:rsid w:val="00A049A7"/>
    <w:rsid w:val="00A579A7"/>
    <w:rsid w:val="00A62DB5"/>
    <w:rsid w:val="00A77709"/>
    <w:rsid w:val="00A77EA0"/>
    <w:rsid w:val="00A857A4"/>
    <w:rsid w:val="00A901F0"/>
    <w:rsid w:val="00A91E74"/>
    <w:rsid w:val="00A94071"/>
    <w:rsid w:val="00AA03EF"/>
    <w:rsid w:val="00AA65DD"/>
    <w:rsid w:val="00AB4DAC"/>
    <w:rsid w:val="00AE08C4"/>
    <w:rsid w:val="00AE5155"/>
    <w:rsid w:val="00B033D2"/>
    <w:rsid w:val="00B13E36"/>
    <w:rsid w:val="00B30DA2"/>
    <w:rsid w:val="00B5471E"/>
    <w:rsid w:val="00B6246A"/>
    <w:rsid w:val="00B926B5"/>
    <w:rsid w:val="00B95212"/>
    <w:rsid w:val="00BA1B7D"/>
    <w:rsid w:val="00BA246A"/>
    <w:rsid w:val="00BA7DEF"/>
    <w:rsid w:val="00BB0542"/>
    <w:rsid w:val="00BB7A63"/>
    <w:rsid w:val="00BC0897"/>
    <w:rsid w:val="00BC2522"/>
    <w:rsid w:val="00BF1A8E"/>
    <w:rsid w:val="00BF726E"/>
    <w:rsid w:val="00C01249"/>
    <w:rsid w:val="00C37108"/>
    <w:rsid w:val="00C65490"/>
    <w:rsid w:val="00C77D09"/>
    <w:rsid w:val="00C82464"/>
    <w:rsid w:val="00C84852"/>
    <w:rsid w:val="00CA0AC7"/>
    <w:rsid w:val="00CB1EF9"/>
    <w:rsid w:val="00D01DAC"/>
    <w:rsid w:val="00D112BE"/>
    <w:rsid w:val="00D11E55"/>
    <w:rsid w:val="00D30215"/>
    <w:rsid w:val="00D4012A"/>
    <w:rsid w:val="00D42C95"/>
    <w:rsid w:val="00D43531"/>
    <w:rsid w:val="00D519F5"/>
    <w:rsid w:val="00D636AA"/>
    <w:rsid w:val="00D67840"/>
    <w:rsid w:val="00D92D01"/>
    <w:rsid w:val="00DA6915"/>
    <w:rsid w:val="00DA74B9"/>
    <w:rsid w:val="00DC155C"/>
    <w:rsid w:val="00DC4E3E"/>
    <w:rsid w:val="00DD55EA"/>
    <w:rsid w:val="00DF35DA"/>
    <w:rsid w:val="00E36FBB"/>
    <w:rsid w:val="00E45881"/>
    <w:rsid w:val="00E47FAD"/>
    <w:rsid w:val="00E50D4F"/>
    <w:rsid w:val="00E63DD5"/>
    <w:rsid w:val="00E66F26"/>
    <w:rsid w:val="00E80F25"/>
    <w:rsid w:val="00E83C4C"/>
    <w:rsid w:val="00EB645E"/>
    <w:rsid w:val="00EC2B16"/>
    <w:rsid w:val="00EE3333"/>
    <w:rsid w:val="00EE650D"/>
    <w:rsid w:val="00EE650E"/>
    <w:rsid w:val="00EF3FD6"/>
    <w:rsid w:val="00EF4D5C"/>
    <w:rsid w:val="00F1138F"/>
    <w:rsid w:val="00F12329"/>
    <w:rsid w:val="00F17FA9"/>
    <w:rsid w:val="00F23F73"/>
    <w:rsid w:val="00F2613B"/>
    <w:rsid w:val="00F451F0"/>
    <w:rsid w:val="00F470CE"/>
    <w:rsid w:val="00F55ADF"/>
    <w:rsid w:val="00F712F9"/>
    <w:rsid w:val="00F740B5"/>
    <w:rsid w:val="00F76634"/>
    <w:rsid w:val="00F76D68"/>
    <w:rsid w:val="00F77ACD"/>
    <w:rsid w:val="00F94130"/>
    <w:rsid w:val="00F94C46"/>
    <w:rsid w:val="00FA0707"/>
    <w:rsid w:val="00FC5030"/>
    <w:rsid w:val="00FE3279"/>
    <w:rsid w:val="00FF6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4F2E8FC8-0FDE-4A1F-9EC4-807DA861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F83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rsid w:val="005E2F83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5E2F83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5E2F83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5E2F83"/>
  </w:style>
  <w:style w:type="character" w:customStyle="1" w:styleId="WW8Num1z1">
    <w:name w:val="WW8Num1z1"/>
    <w:rsid w:val="005E2F83"/>
  </w:style>
  <w:style w:type="character" w:customStyle="1" w:styleId="WW8Num1z2">
    <w:name w:val="WW8Num1z2"/>
    <w:rsid w:val="005E2F83"/>
  </w:style>
  <w:style w:type="character" w:customStyle="1" w:styleId="WW8Num1z3">
    <w:name w:val="WW8Num1z3"/>
    <w:rsid w:val="005E2F83"/>
  </w:style>
  <w:style w:type="character" w:customStyle="1" w:styleId="WW8Num1z4">
    <w:name w:val="WW8Num1z4"/>
    <w:rsid w:val="005E2F83"/>
  </w:style>
  <w:style w:type="character" w:customStyle="1" w:styleId="WW8Num1z5">
    <w:name w:val="WW8Num1z5"/>
    <w:rsid w:val="005E2F83"/>
  </w:style>
  <w:style w:type="character" w:customStyle="1" w:styleId="WW8Num1z6">
    <w:name w:val="WW8Num1z6"/>
    <w:rsid w:val="005E2F83"/>
  </w:style>
  <w:style w:type="character" w:customStyle="1" w:styleId="WW8Num1z7">
    <w:name w:val="WW8Num1z7"/>
    <w:rsid w:val="005E2F83"/>
  </w:style>
  <w:style w:type="character" w:customStyle="1" w:styleId="WW8Num1z8">
    <w:name w:val="WW8Num1z8"/>
    <w:rsid w:val="005E2F83"/>
  </w:style>
  <w:style w:type="character" w:customStyle="1" w:styleId="WW8Num2z0">
    <w:name w:val="WW8Num2z0"/>
    <w:rsid w:val="005E2F83"/>
  </w:style>
  <w:style w:type="character" w:customStyle="1" w:styleId="WW8Num2z1">
    <w:name w:val="WW8Num2z1"/>
    <w:rsid w:val="005E2F83"/>
  </w:style>
  <w:style w:type="character" w:customStyle="1" w:styleId="WW8Num2z2">
    <w:name w:val="WW8Num2z2"/>
    <w:rsid w:val="005E2F83"/>
  </w:style>
  <w:style w:type="character" w:customStyle="1" w:styleId="WW8Num2z3">
    <w:name w:val="WW8Num2z3"/>
    <w:rsid w:val="005E2F83"/>
  </w:style>
  <w:style w:type="character" w:customStyle="1" w:styleId="WW8Num2z4">
    <w:name w:val="WW8Num2z4"/>
    <w:rsid w:val="005E2F83"/>
  </w:style>
  <w:style w:type="character" w:customStyle="1" w:styleId="WW8Num2z5">
    <w:name w:val="WW8Num2z5"/>
    <w:rsid w:val="005E2F83"/>
  </w:style>
  <w:style w:type="character" w:customStyle="1" w:styleId="WW8Num2z6">
    <w:name w:val="WW8Num2z6"/>
    <w:rsid w:val="005E2F83"/>
  </w:style>
  <w:style w:type="character" w:customStyle="1" w:styleId="WW8Num2z7">
    <w:name w:val="WW8Num2z7"/>
    <w:rsid w:val="005E2F83"/>
  </w:style>
  <w:style w:type="character" w:customStyle="1" w:styleId="WW8Num2z8">
    <w:name w:val="WW8Num2z8"/>
    <w:rsid w:val="005E2F83"/>
  </w:style>
  <w:style w:type="character" w:customStyle="1" w:styleId="WW8Num3z0">
    <w:name w:val="WW8Num3z0"/>
    <w:rsid w:val="005E2F83"/>
  </w:style>
  <w:style w:type="character" w:customStyle="1" w:styleId="WW8Num3z1">
    <w:name w:val="WW8Num3z1"/>
    <w:rsid w:val="005E2F83"/>
  </w:style>
  <w:style w:type="character" w:customStyle="1" w:styleId="WW8Num3z2">
    <w:name w:val="WW8Num3z2"/>
    <w:rsid w:val="005E2F83"/>
  </w:style>
  <w:style w:type="character" w:customStyle="1" w:styleId="WW8Num3z3">
    <w:name w:val="WW8Num3z3"/>
    <w:rsid w:val="005E2F83"/>
  </w:style>
  <w:style w:type="character" w:customStyle="1" w:styleId="WW8Num3z4">
    <w:name w:val="WW8Num3z4"/>
    <w:rsid w:val="005E2F83"/>
  </w:style>
  <w:style w:type="character" w:customStyle="1" w:styleId="WW8Num3z5">
    <w:name w:val="WW8Num3z5"/>
    <w:rsid w:val="005E2F83"/>
  </w:style>
  <w:style w:type="character" w:customStyle="1" w:styleId="WW8Num3z6">
    <w:name w:val="WW8Num3z6"/>
    <w:rsid w:val="005E2F83"/>
  </w:style>
  <w:style w:type="character" w:customStyle="1" w:styleId="WW8Num3z7">
    <w:name w:val="WW8Num3z7"/>
    <w:rsid w:val="005E2F83"/>
  </w:style>
  <w:style w:type="character" w:customStyle="1" w:styleId="WW8Num3z8">
    <w:name w:val="WW8Num3z8"/>
    <w:rsid w:val="005E2F83"/>
  </w:style>
  <w:style w:type="character" w:customStyle="1" w:styleId="a5">
    <w:name w:val="Символ нумерации"/>
    <w:rsid w:val="005E2F83"/>
  </w:style>
  <w:style w:type="character" w:customStyle="1" w:styleId="WW8Num4z0">
    <w:name w:val="WW8Num4z0"/>
    <w:rsid w:val="005E2F83"/>
  </w:style>
  <w:style w:type="character" w:customStyle="1" w:styleId="WW8Num4z1">
    <w:name w:val="WW8Num4z1"/>
    <w:rsid w:val="005E2F83"/>
  </w:style>
  <w:style w:type="character" w:customStyle="1" w:styleId="WW8Num4z2">
    <w:name w:val="WW8Num4z2"/>
    <w:rsid w:val="005E2F83"/>
  </w:style>
  <w:style w:type="character" w:customStyle="1" w:styleId="WW8Num4z3">
    <w:name w:val="WW8Num4z3"/>
    <w:rsid w:val="005E2F83"/>
  </w:style>
  <w:style w:type="character" w:customStyle="1" w:styleId="WW8Num4z4">
    <w:name w:val="WW8Num4z4"/>
    <w:rsid w:val="005E2F83"/>
  </w:style>
  <w:style w:type="character" w:customStyle="1" w:styleId="WW8Num4z5">
    <w:name w:val="WW8Num4z5"/>
    <w:rsid w:val="005E2F83"/>
  </w:style>
  <w:style w:type="character" w:customStyle="1" w:styleId="WW8Num4z6">
    <w:name w:val="WW8Num4z6"/>
    <w:rsid w:val="005E2F83"/>
  </w:style>
  <w:style w:type="character" w:customStyle="1" w:styleId="WW8Num4z7">
    <w:name w:val="WW8Num4z7"/>
    <w:rsid w:val="005E2F83"/>
  </w:style>
  <w:style w:type="character" w:customStyle="1" w:styleId="WW8Num4z8">
    <w:name w:val="WW8Num4z8"/>
    <w:rsid w:val="005E2F83"/>
  </w:style>
  <w:style w:type="character" w:customStyle="1" w:styleId="10">
    <w:name w:val="Основной шрифт абзаца1"/>
    <w:rsid w:val="005E2F83"/>
  </w:style>
  <w:style w:type="character" w:styleId="a6">
    <w:name w:val="Hyperlink"/>
    <w:rsid w:val="005E2F83"/>
    <w:rPr>
      <w:rFonts w:cs="Times New Roman"/>
      <w:color w:val="0000FF"/>
      <w:u w:val="single"/>
    </w:rPr>
  </w:style>
  <w:style w:type="character" w:customStyle="1" w:styleId="FontStyle45">
    <w:name w:val="Font Style45"/>
    <w:rsid w:val="005E2F83"/>
    <w:rPr>
      <w:rFonts w:ascii="Times New Roman" w:hAnsi="Times New Roman" w:cs="Times New Roman"/>
      <w:sz w:val="24"/>
      <w:szCs w:val="24"/>
    </w:rPr>
  </w:style>
  <w:style w:type="paragraph" w:customStyle="1" w:styleId="a0">
    <w:name w:val="Заголовок"/>
    <w:basedOn w:val="a"/>
    <w:next w:val="a1"/>
    <w:rsid w:val="005E2F8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5E2F83"/>
    <w:pPr>
      <w:suppressLineNumbers/>
      <w:ind w:firstLine="567"/>
      <w:jc w:val="both"/>
    </w:pPr>
    <w:rPr>
      <w:sz w:val="28"/>
    </w:rPr>
  </w:style>
  <w:style w:type="paragraph" w:styleId="a7">
    <w:name w:val="List"/>
    <w:basedOn w:val="a1"/>
    <w:rsid w:val="005E2F83"/>
  </w:style>
  <w:style w:type="paragraph" w:customStyle="1" w:styleId="11">
    <w:name w:val="Название1"/>
    <w:basedOn w:val="a"/>
    <w:next w:val="a1"/>
    <w:rsid w:val="005E2F83"/>
    <w:pPr>
      <w:suppressLineNumbers/>
      <w:spacing w:before="567" w:after="567"/>
      <w:jc w:val="both"/>
    </w:pPr>
    <w:rPr>
      <w:iCs/>
      <w:sz w:val="28"/>
    </w:rPr>
  </w:style>
  <w:style w:type="paragraph" w:customStyle="1" w:styleId="12">
    <w:name w:val="Указатель1"/>
    <w:basedOn w:val="a"/>
    <w:rsid w:val="005E2F83"/>
    <w:pPr>
      <w:suppressLineNumbers/>
    </w:pPr>
  </w:style>
  <w:style w:type="paragraph" w:styleId="a8">
    <w:name w:val="Subtitle"/>
    <w:basedOn w:val="a"/>
    <w:next w:val="a1"/>
    <w:qFormat/>
    <w:rsid w:val="005E2F83"/>
    <w:rPr>
      <w:b/>
      <w:szCs w:val="20"/>
    </w:rPr>
  </w:style>
  <w:style w:type="paragraph" w:customStyle="1" w:styleId="a9">
    <w:name w:val="Содержимое таблицы"/>
    <w:basedOn w:val="a"/>
    <w:rsid w:val="005E2F83"/>
    <w:pPr>
      <w:suppressLineNumbers/>
    </w:pPr>
  </w:style>
  <w:style w:type="paragraph" w:customStyle="1" w:styleId="aa">
    <w:name w:val="Заголовок таблицы"/>
    <w:basedOn w:val="a9"/>
    <w:rsid w:val="005E2F83"/>
    <w:pPr>
      <w:jc w:val="center"/>
    </w:pPr>
    <w:rPr>
      <w:b/>
      <w:bCs/>
    </w:rPr>
  </w:style>
  <w:style w:type="paragraph" w:styleId="ab">
    <w:name w:val="footer"/>
    <w:basedOn w:val="a"/>
    <w:rsid w:val="005E2F83"/>
    <w:pPr>
      <w:suppressLineNumbers/>
      <w:tabs>
        <w:tab w:val="center" w:pos="4837"/>
        <w:tab w:val="right" w:pos="9675"/>
      </w:tabs>
    </w:pPr>
  </w:style>
  <w:style w:type="paragraph" w:customStyle="1" w:styleId="13">
    <w:name w:val="Нумерованный список 1"/>
    <w:basedOn w:val="a7"/>
    <w:rsid w:val="005E2F83"/>
    <w:pPr>
      <w:tabs>
        <w:tab w:val="num" w:pos="283"/>
      </w:tabs>
      <w:ind w:left="567" w:firstLine="0"/>
    </w:pPr>
  </w:style>
  <w:style w:type="paragraph" w:customStyle="1" w:styleId="31">
    <w:name w:val="Нумерованный список 31"/>
    <w:basedOn w:val="a7"/>
    <w:rsid w:val="005E2F83"/>
    <w:pPr>
      <w:spacing w:after="120"/>
      <w:ind w:left="1080" w:hanging="360"/>
    </w:pPr>
  </w:style>
  <w:style w:type="paragraph" w:customStyle="1" w:styleId="21">
    <w:name w:val="Нумерованный список 21"/>
    <w:basedOn w:val="a7"/>
    <w:rsid w:val="005E2F83"/>
    <w:pPr>
      <w:spacing w:after="120"/>
      <w:ind w:left="720" w:hanging="360"/>
    </w:pPr>
  </w:style>
  <w:style w:type="paragraph" w:customStyle="1" w:styleId="41">
    <w:name w:val="Нумерованный список 41"/>
    <w:basedOn w:val="a7"/>
    <w:rsid w:val="005E2F83"/>
    <w:pPr>
      <w:spacing w:after="120"/>
      <w:ind w:left="1440" w:hanging="360"/>
    </w:pPr>
  </w:style>
  <w:style w:type="paragraph" w:customStyle="1" w:styleId="51">
    <w:name w:val="Нумерованный список 51"/>
    <w:basedOn w:val="a7"/>
    <w:rsid w:val="005E2F83"/>
    <w:pPr>
      <w:spacing w:after="120"/>
      <w:ind w:left="1800" w:hanging="360"/>
    </w:pPr>
  </w:style>
  <w:style w:type="paragraph" w:customStyle="1" w:styleId="ac">
    <w:name w:val="Обратный отступ"/>
    <w:basedOn w:val="a1"/>
    <w:rsid w:val="005E2F83"/>
    <w:pPr>
      <w:tabs>
        <w:tab w:val="left" w:pos="0"/>
      </w:tabs>
      <w:ind w:left="567" w:hanging="283"/>
    </w:pPr>
  </w:style>
  <w:style w:type="paragraph" w:styleId="ad">
    <w:name w:val="header"/>
    <w:basedOn w:val="a"/>
    <w:link w:val="ae"/>
    <w:uiPriority w:val="99"/>
    <w:rsid w:val="005E2F83"/>
    <w:pPr>
      <w:suppressLineNumbers/>
      <w:tabs>
        <w:tab w:val="center" w:pos="4819"/>
        <w:tab w:val="right" w:pos="9638"/>
      </w:tabs>
    </w:pPr>
  </w:style>
  <w:style w:type="paragraph" w:customStyle="1" w:styleId="af">
    <w:name w:val="Верхний колонтитул слева"/>
    <w:basedOn w:val="a"/>
    <w:rsid w:val="005E2F83"/>
    <w:pPr>
      <w:suppressLineNumbers/>
      <w:tabs>
        <w:tab w:val="center" w:pos="4819"/>
        <w:tab w:val="right" w:pos="9638"/>
      </w:tabs>
    </w:pPr>
  </w:style>
  <w:style w:type="paragraph" w:styleId="af0">
    <w:name w:val="Signature"/>
    <w:basedOn w:val="a"/>
    <w:rsid w:val="005E2F83"/>
    <w:pPr>
      <w:suppressLineNumbers/>
      <w:spacing w:before="1134"/>
      <w:textAlignment w:val="bottom"/>
    </w:pPr>
    <w:rPr>
      <w:sz w:val="28"/>
    </w:rPr>
  </w:style>
  <w:style w:type="paragraph" w:customStyle="1" w:styleId="ConsNormal">
    <w:name w:val="ConsNormal"/>
    <w:rsid w:val="005E2F83"/>
    <w:pPr>
      <w:widowControl w:val="0"/>
      <w:suppressAutoHyphens/>
      <w:spacing w:after="200" w:line="276" w:lineRule="auto"/>
      <w:ind w:right="19772" w:firstLine="720"/>
    </w:pPr>
    <w:rPr>
      <w:rFonts w:ascii="Arial" w:hAnsi="Arial" w:cs="Arial"/>
      <w:lang w:eastAsia="ar-SA"/>
    </w:rPr>
  </w:style>
  <w:style w:type="paragraph" w:styleId="af1">
    <w:name w:val="No Spacing"/>
    <w:qFormat/>
    <w:rsid w:val="005E2F8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af2">
    <w:name w:val="Body Text Indent"/>
    <w:basedOn w:val="a1"/>
    <w:rsid w:val="005E2F83"/>
    <w:pPr>
      <w:spacing w:line="100" w:lineRule="atLeast"/>
      <w:ind w:firstLine="210"/>
    </w:pPr>
    <w:rPr>
      <w:rFonts w:eastAsia="Times New Roman" w:cs="Times New Roman"/>
      <w:sz w:val="20"/>
      <w:szCs w:val="20"/>
    </w:rPr>
  </w:style>
  <w:style w:type="paragraph" w:customStyle="1" w:styleId="Style26">
    <w:name w:val="Style26"/>
    <w:basedOn w:val="a"/>
    <w:rsid w:val="005E2F83"/>
    <w:pPr>
      <w:suppressAutoHyphens w:val="0"/>
      <w:autoSpaceDE w:val="0"/>
      <w:spacing w:line="300" w:lineRule="exact"/>
      <w:jc w:val="right"/>
    </w:pPr>
    <w:rPr>
      <w:rFonts w:eastAsia="Times New Roman" w:cs="Times New Roman"/>
    </w:rPr>
  </w:style>
  <w:style w:type="paragraph" w:customStyle="1" w:styleId="210">
    <w:name w:val="Основной текст 21"/>
    <w:basedOn w:val="a"/>
    <w:rsid w:val="005E2F83"/>
    <w:pPr>
      <w:spacing w:after="120" w:line="480" w:lineRule="auto"/>
    </w:pPr>
  </w:style>
  <w:style w:type="paragraph" w:customStyle="1" w:styleId="211">
    <w:name w:val="Основной текст с отступом 21"/>
    <w:basedOn w:val="a"/>
    <w:rsid w:val="005E2F83"/>
    <w:pPr>
      <w:spacing w:after="120" w:line="480" w:lineRule="auto"/>
      <w:ind w:left="283"/>
    </w:pPr>
  </w:style>
  <w:style w:type="paragraph" w:customStyle="1" w:styleId="WW-">
    <w:name w:val="WW-Заглавие"/>
    <w:basedOn w:val="a"/>
    <w:rsid w:val="005E2F83"/>
    <w:pPr>
      <w:spacing w:line="100" w:lineRule="atLeast"/>
      <w:jc w:val="center"/>
    </w:pPr>
    <w:rPr>
      <w:rFonts w:eastAsia="Times New Roman" w:cs="Times New Roman"/>
      <w:b/>
      <w:szCs w:val="20"/>
    </w:rPr>
  </w:style>
  <w:style w:type="character" w:customStyle="1" w:styleId="ae">
    <w:name w:val="Верхний колонтитул Знак"/>
    <w:link w:val="ad"/>
    <w:uiPriority w:val="99"/>
    <w:rsid w:val="009B6F4F"/>
    <w:rPr>
      <w:rFonts w:eastAsia="Lucida Sans Unicode" w:cs="Mangal"/>
      <w:kern w:val="1"/>
      <w:sz w:val="24"/>
      <w:szCs w:val="24"/>
      <w:lang w:eastAsia="hi-IN" w:bidi="hi-IN"/>
    </w:rPr>
  </w:style>
  <w:style w:type="paragraph" w:styleId="af3">
    <w:name w:val="Normal (Web)"/>
    <w:basedOn w:val="a"/>
    <w:uiPriority w:val="99"/>
    <w:unhideWhenUsed/>
    <w:rsid w:val="00FF64C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4">
    <w:name w:val="Абзац списка1"/>
    <w:basedOn w:val="a"/>
    <w:uiPriority w:val="99"/>
    <w:rsid w:val="001C7888"/>
    <w:pPr>
      <w:widowControl/>
      <w:suppressAutoHyphens w:val="0"/>
      <w:ind w:left="720"/>
    </w:pPr>
    <w:rPr>
      <w:rFonts w:eastAsia="Calibri" w:cs="Times New Roman"/>
      <w:kern w:val="0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4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E6358-BDEB-49C3-8922-2B39FF0C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2557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</vt:lpstr>
    </vt:vector>
  </TitlesOfParts>
  <Company>Reanimator Extreme Edition</Company>
  <LinksUpToDate>false</LinksUpToDate>
  <CharactersWithSpaces>17104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dc:creator>Artur</dc:creator>
  <cp:lastModifiedBy>Пользователь Windows</cp:lastModifiedBy>
  <cp:revision>28</cp:revision>
  <cp:lastPrinted>2022-05-13T06:44:00Z</cp:lastPrinted>
  <dcterms:created xsi:type="dcterms:W3CDTF">2022-04-18T11:03:00Z</dcterms:created>
  <dcterms:modified xsi:type="dcterms:W3CDTF">2022-05-16T11:06:00Z</dcterms:modified>
</cp:coreProperties>
</file>